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23" w:rsidRPr="00B9447C" w:rsidRDefault="001D1E25" w:rsidP="00E00923">
      <w:pPr>
        <w:rPr>
          <w:rFonts w:ascii="Tahoma" w:hAnsi="Tahoma" w:cs="Tahoma"/>
          <w:b/>
          <w:color w:val="7F7F7F" w:themeColor="text1" w:themeTint="80"/>
          <w:sz w:val="20"/>
          <w:szCs w:val="20"/>
        </w:rPr>
      </w:pPr>
      <w:r w:rsidRPr="00FF66F1">
        <w:rPr>
          <w:rFonts w:ascii="Tahoma" w:hAnsi="Tahoma" w:cs="Tahoma"/>
          <w:noProof/>
          <w:color w:val="A6A6A6" w:themeColor="background1" w:themeShade="A6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37300E80" wp14:editId="49A91CB1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42F">
        <w:rPr>
          <w:rFonts w:ascii="Tahoma" w:hAnsi="Tahoma" w:cs="Tahoma"/>
          <w:b/>
          <w:noProof/>
          <w:color w:val="7F7F7F" w:themeColor="text1" w:themeTint="80"/>
          <w:sz w:val="20"/>
          <w:szCs w:val="20"/>
          <w:lang w:eastAsia="ru-RU"/>
        </w:rPr>
        <w:t>0111</w:t>
      </w:r>
      <w:r w:rsidR="00E00923" w:rsidRPr="00B9447C">
        <w:rPr>
          <w:rFonts w:ascii="Tahoma" w:hAnsi="Tahoma" w:cs="Tahoma"/>
          <w:b/>
          <w:noProof/>
          <w:color w:val="7F7F7F" w:themeColor="text1" w:themeTint="80"/>
          <w:sz w:val="20"/>
          <w:szCs w:val="20"/>
          <w:lang w:eastAsia="ru-RU"/>
        </w:rPr>
        <w:t>18</w:t>
      </w:r>
    </w:p>
    <w:p w:rsidR="001D1E25" w:rsidRPr="00FF66F1" w:rsidRDefault="001D1E25" w:rsidP="001D1E25">
      <w:pPr>
        <w:rPr>
          <w:rFonts w:ascii="Tahoma" w:hAnsi="Tahoma" w:cs="Tahoma"/>
          <w:color w:val="A6A6A6" w:themeColor="background1" w:themeShade="A6"/>
          <w:sz w:val="18"/>
          <w:szCs w:val="18"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377BA1" w:rsidRDefault="00377BA1" w:rsidP="00377BA1">
      <w:pPr>
        <w:pStyle w:val="a9"/>
        <w:jc w:val="center"/>
        <w:rPr>
          <w:b/>
          <w:color w:val="0070C0"/>
          <w:sz w:val="28"/>
          <w:szCs w:val="28"/>
          <w:lang w:val="en-US"/>
        </w:rPr>
      </w:pPr>
      <w:r w:rsidRPr="00377BA1">
        <w:rPr>
          <w:b/>
          <w:color w:val="0070C0"/>
          <w:sz w:val="28"/>
          <w:szCs w:val="28"/>
          <w:lang w:val="en-US"/>
        </w:rPr>
        <w:t>www.tor-industries.ru</w:t>
      </w:r>
    </w:p>
    <w:p w:rsidR="0016606A" w:rsidRPr="003F6E17" w:rsidRDefault="003F6E17" w:rsidP="0016606A">
      <w:pPr>
        <w:spacing w:after="0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СЪЕМНИК ГИДРАВЛИЧЕСКИЙ </w:t>
      </w:r>
      <w:bookmarkStart w:id="0" w:name="_GoBack"/>
      <w:bookmarkEnd w:id="0"/>
    </w:p>
    <w:p w:rsidR="0050618C" w:rsidRPr="001F7AF1" w:rsidRDefault="0016606A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  <w:lang w:val="en-US"/>
        </w:rPr>
        <w:t>TOR</w:t>
      </w:r>
      <w:r w:rsidRPr="0016606A">
        <w:rPr>
          <w:rFonts w:ascii="DaxlineCyrLF-Medium" w:hAnsi="DaxlineCyrLF-Medium"/>
          <w:b/>
          <w:sz w:val="48"/>
          <w:szCs w:val="48"/>
        </w:rPr>
        <w:t xml:space="preserve"> </w:t>
      </w:r>
      <w:r>
        <w:rPr>
          <w:rFonts w:ascii="DaxlineCyrLF-Medium" w:hAnsi="DaxlineCyrLF-Medium"/>
          <w:b/>
          <w:sz w:val="48"/>
          <w:szCs w:val="48"/>
          <w:lang w:val="en-US"/>
        </w:rPr>
        <w:t>HH</w:t>
      </w:r>
      <w:r w:rsidR="003F6E17">
        <w:rPr>
          <w:rFonts w:ascii="DaxlineCyrLF-Medium" w:hAnsi="DaxlineCyrLF-Medium"/>
          <w:b/>
          <w:sz w:val="48"/>
          <w:szCs w:val="48"/>
          <w:lang w:val="en-US"/>
        </w:rPr>
        <w:t>L</w:t>
      </w:r>
      <w:r w:rsidR="001F7AF1" w:rsidRPr="001F7AF1">
        <w:rPr>
          <w:rFonts w:ascii="DaxlineCyrLF-Medium" w:hAnsi="DaxlineCyrLF-Medium"/>
          <w:b/>
          <w:sz w:val="48"/>
          <w:szCs w:val="48"/>
        </w:rPr>
        <w:t>-</w:t>
      </w:r>
      <w:r w:rsidR="001F7AF1">
        <w:rPr>
          <w:rFonts w:ascii="DaxlineCyrLF-Medium" w:hAnsi="DaxlineCyrLF-Medium"/>
          <w:b/>
          <w:sz w:val="48"/>
          <w:szCs w:val="48"/>
          <w:lang w:val="en-US"/>
        </w:rPr>
        <w:t>F</w:t>
      </w:r>
      <w:r w:rsidR="001F7AF1" w:rsidRPr="001F7AF1">
        <w:rPr>
          <w:rFonts w:ascii="DaxlineCyrLF-Medium" w:hAnsi="DaxlineCyrLF-Medium"/>
          <w:b/>
          <w:sz w:val="48"/>
          <w:szCs w:val="48"/>
        </w:rPr>
        <w:t xml:space="preserve"> (</w:t>
      </w:r>
      <w:r w:rsidR="001F7AF1">
        <w:rPr>
          <w:rFonts w:ascii="DaxlineCyrLF-Medium" w:hAnsi="DaxlineCyrLF-Medium"/>
          <w:b/>
          <w:sz w:val="48"/>
          <w:szCs w:val="48"/>
        </w:rPr>
        <w:t>с ручным насосом)</w:t>
      </w:r>
    </w:p>
    <w:p w:rsidR="003F6E17" w:rsidRPr="001F7AF1" w:rsidRDefault="00377BA1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721728" behindDoc="1" locked="0" layoutInCell="1" allowOverlap="1" wp14:anchorId="1D4A6CAD" wp14:editId="4B37EF21">
            <wp:simplePos x="0" y="0"/>
            <wp:positionH relativeFrom="page">
              <wp:posOffset>1104265</wp:posOffset>
            </wp:positionH>
            <wp:positionV relativeFrom="page">
              <wp:posOffset>5372100</wp:posOffset>
            </wp:positionV>
            <wp:extent cx="5457825" cy="39338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ъемник гидравлический HHL-F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57825" cy="393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6606A" w:rsidRPr="004A1AB4" w:rsidRDefault="0016606A" w:rsidP="001D1E25">
      <w:pPr>
        <w:jc w:val="center"/>
        <w:rPr>
          <w:rFonts w:ascii="DaxlineCyrLF-Medium" w:hAnsi="DaxlineCyrLF-Medium"/>
          <w:b/>
          <w:sz w:val="48"/>
          <w:szCs w:val="48"/>
        </w:rPr>
      </w:pP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B10A6C1" wp14:editId="28DA1EBE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052159" w:rsidP="000C7A10">
      <w:pPr>
        <w:widowControl w:val="0"/>
        <w:spacing w:after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052159" w:rsidP="00052159">
      <w:pPr>
        <w:widowControl w:val="0"/>
        <w:spacing w:after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1.2</w:t>
      </w:r>
      <w:r w:rsidR="001D1E25" w:rsidRPr="00DD6E8E">
        <w:rPr>
          <w:rFonts w:ascii="Tahoma" w:hAnsi="Tahoma" w:cs="Tahoma"/>
          <w:bCs/>
          <w:sz w:val="18"/>
        </w:rPr>
        <w:t xml:space="preserve">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1D1E25" w:rsidRDefault="001D1E25" w:rsidP="000C7A10">
      <w:pPr>
        <w:pStyle w:val="a7"/>
        <w:jc w:val="left"/>
        <w:rPr>
          <w:rFonts w:ascii="Tahoma" w:hAnsi="Tahoma" w:cs="Tahoma"/>
          <w:sz w:val="18"/>
          <w:szCs w:val="18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="000C7A10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0C7A10">
        <w:rPr>
          <w:rFonts w:ascii="Tahoma" w:hAnsi="Tahoma" w:cs="Tahoma"/>
          <w:sz w:val="18"/>
          <w:szCs w:val="18"/>
        </w:rPr>
        <w:t xml:space="preserve"> и работа</w:t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1D1E25" w:rsidP="000C7A10">
      <w:pPr>
        <w:pStyle w:val="a7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1D1E25">
        <w:rPr>
          <w:rFonts w:ascii="Tahoma" w:hAnsi="Tahoma" w:cs="Tahoma"/>
          <w:sz w:val="18"/>
          <w:szCs w:val="18"/>
        </w:rPr>
        <w:t xml:space="preserve">2.2 </w:t>
      </w:r>
      <w:r w:rsidR="007F05E0">
        <w:rPr>
          <w:rFonts w:ascii="Tahoma" w:hAnsi="Tahoma" w:cs="Tahoma"/>
          <w:sz w:val="18"/>
          <w:szCs w:val="18"/>
        </w:rPr>
        <w:t>Техническое обслуживание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="00997B58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7F05E0" w:rsidRDefault="000C7A10" w:rsidP="000C7A10">
      <w:pPr>
        <w:spacing w:after="0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2.3</w:t>
      </w:r>
      <w:r w:rsidR="007F05E0" w:rsidRPr="007F05E0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997B58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997B58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997B58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F05E0" w:rsidRDefault="007F05E0">
      <w:pPr>
        <w:rPr>
          <w:rFonts w:ascii="Tahoma" w:hAnsi="Tahoma" w:cs="Tahoma"/>
          <w:b/>
          <w:sz w:val="18"/>
          <w:szCs w:val="18"/>
        </w:rPr>
      </w:pPr>
    </w:p>
    <w:p w:rsidR="007F05E0" w:rsidRDefault="007F05E0">
      <w:pPr>
        <w:rPr>
          <w:rFonts w:ascii="Tahoma" w:hAnsi="Tahoma" w:cs="Tahoma"/>
          <w:b/>
          <w:sz w:val="18"/>
          <w:szCs w:val="18"/>
        </w:rPr>
      </w:pPr>
    </w:p>
    <w:p w:rsidR="007F05E0" w:rsidRDefault="007F05E0">
      <w:pPr>
        <w:rPr>
          <w:rFonts w:ascii="Tahoma" w:hAnsi="Tahoma" w:cs="Tahoma"/>
          <w:b/>
          <w:sz w:val="18"/>
          <w:szCs w:val="18"/>
        </w:rPr>
      </w:pPr>
    </w:p>
    <w:p w:rsidR="00A57072" w:rsidRDefault="00A57072">
      <w:pPr>
        <w:rPr>
          <w:rFonts w:ascii="Tahoma" w:hAnsi="Tahoma" w:cs="Tahoma"/>
          <w:b/>
          <w:sz w:val="18"/>
          <w:szCs w:val="18"/>
        </w:rPr>
      </w:pPr>
    </w:p>
    <w:p w:rsidR="00A57072" w:rsidRDefault="00A57072">
      <w:pPr>
        <w:rPr>
          <w:rFonts w:ascii="Tahoma" w:hAnsi="Tahoma" w:cs="Tahoma"/>
          <w:b/>
          <w:sz w:val="18"/>
          <w:szCs w:val="18"/>
        </w:rPr>
      </w:pPr>
    </w:p>
    <w:p w:rsidR="00D01297" w:rsidRDefault="00D01297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293A10" w:rsidRDefault="004F01E2" w:rsidP="00293A10">
      <w:pPr>
        <w:jc w:val="center"/>
        <w:rPr>
          <w:rFonts w:ascii="Tahoma" w:hAnsi="Tahoma" w:cs="Tahoma"/>
          <w:b/>
          <w:sz w:val="18"/>
          <w:szCs w:val="18"/>
        </w:rPr>
      </w:pPr>
      <w:r w:rsidRPr="00293A10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293A10" w:rsidRDefault="00293A10" w:rsidP="00293A10">
      <w:pPr>
        <w:spacing w:after="0" w:line="22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293A10">
        <w:rPr>
          <w:rFonts w:ascii="Tahoma" w:hAnsi="Tahoma" w:cs="Tahoma"/>
          <w:sz w:val="18"/>
          <w:szCs w:val="18"/>
        </w:rPr>
        <w:t xml:space="preserve">Съемник гидравлический </w:t>
      </w:r>
      <w:r w:rsidRPr="00293A10">
        <w:rPr>
          <w:rFonts w:ascii="Tahoma" w:hAnsi="Tahoma" w:cs="Tahoma"/>
          <w:sz w:val="18"/>
          <w:szCs w:val="18"/>
          <w:lang w:val="en-US"/>
        </w:rPr>
        <w:t>HHL</w:t>
      </w:r>
      <w:r w:rsidR="004B458E" w:rsidRPr="004B458E">
        <w:rPr>
          <w:rFonts w:ascii="Tahoma" w:hAnsi="Tahoma" w:cs="Tahoma"/>
          <w:sz w:val="18"/>
          <w:szCs w:val="18"/>
        </w:rPr>
        <w:t>-</w:t>
      </w:r>
      <w:r w:rsidR="004B458E">
        <w:rPr>
          <w:rFonts w:ascii="Tahoma" w:hAnsi="Tahoma" w:cs="Tahoma"/>
          <w:sz w:val="18"/>
          <w:szCs w:val="18"/>
          <w:lang w:val="en-US"/>
        </w:rPr>
        <w:t>F</w:t>
      </w:r>
      <w:r w:rsidRPr="00293A10">
        <w:rPr>
          <w:rFonts w:ascii="Tahoma" w:hAnsi="Tahoma" w:cs="Tahoma"/>
          <w:sz w:val="18"/>
          <w:szCs w:val="18"/>
        </w:rPr>
        <w:t xml:space="preserve"> - это идеальное изделие для замены традиционного храпового механизма. Он отличается простотой эксплуатации, экономией трудозатрат, компактной конструкцией, гибкостью в использовании, легким весом, небольшим объемом и удобной переноской. Его использование не ограничивается каким-либо одним местом. Съемник может применяться на заводах и в ремонтных мастерских.</w:t>
      </w:r>
    </w:p>
    <w:p w:rsidR="004B458E" w:rsidRPr="004B458E" w:rsidRDefault="004B458E" w:rsidP="004B458E">
      <w:pPr>
        <w:spacing w:after="0" w:line="22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293A10">
        <w:rPr>
          <w:rFonts w:ascii="Tahoma" w:hAnsi="Tahoma" w:cs="Tahoma"/>
          <w:sz w:val="18"/>
          <w:szCs w:val="18"/>
        </w:rPr>
        <w:t xml:space="preserve">Съемник гидравлический </w:t>
      </w:r>
      <w:r w:rsidRPr="00293A10">
        <w:rPr>
          <w:rFonts w:ascii="Tahoma" w:hAnsi="Tahoma" w:cs="Tahoma"/>
          <w:sz w:val="18"/>
          <w:szCs w:val="18"/>
          <w:lang w:val="en-US"/>
        </w:rPr>
        <w:t>HHL</w:t>
      </w:r>
      <w:r w:rsidRPr="004B458E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  <w:lang w:val="en-US"/>
        </w:rPr>
        <w:t>F</w:t>
      </w:r>
      <w:r w:rsidRPr="004B458E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 xml:space="preserve">модель съемника с выносным ручным насосом. </w:t>
      </w:r>
    </w:p>
    <w:p w:rsidR="00293A10" w:rsidRPr="00293A10" w:rsidRDefault="00293A10" w:rsidP="00293A10">
      <w:pPr>
        <w:spacing w:line="22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293A10">
        <w:rPr>
          <w:rFonts w:ascii="Tahoma" w:hAnsi="Tahoma" w:cs="Tahoma"/>
          <w:sz w:val="18"/>
          <w:szCs w:val="18"/>
        </w:rPr>
        <w:t xml:space="preserve">Сила </w:t>
      </w:r>
      <w:r w:rsidR="00EB36C5">
        <w:rPr>
          <w:rFonts w:ascii="Tahoma" w:hAnsi="Tahoma" w:cs="Tahoma"/>
          <w:sz w:val="18"/>
          <w:szCs w:val="18"/>
        </w:rPr>
        <w:t>съемника</w:t>
      </w:r>
      <w:r w:rsidRPr="00293A10">
        <w:rPr>
          <w:rFonts w:ascii="Tahoma" w:hAnsi="Tahoma" w:cs="Tahoma"/>
          <w:sz w:val="18"/>
          <w:szCs w:val="18"/>
        </w:rPr>
        <w:t xml:space="preserve"> создается гидравлически давлением, нагнетаемым насосом, установленным в качестве источника мощности и приводящим в действие стержень цилиндра </w:t>
      </w:r>
      <w:r w:rsidR="00EB36C5">
        <w:rPr>
          <w:rFonts w:ascii="Tahoma" w:hAnsi="Tahoma" w:cs="Tahoma"/>
          <w:sz w:val="18"/>
          <w:szCs w:val="18"/>
        </w:rPr>
        <w:t>съемника</w:t>
      </w:r>
      <w:r w:rsidRPr="00293A10">
        <w:rPr>
          <w:rFonts w:ascii="Tahoma" w:hAnsi="Tahoma" w:cs="Tahoma"/>
          <w:sz w:val="18"/>
          <w:szCs w:val="18"/>
        </w:rPr>
        <w:t xml:space="preserve">, который соответственно движется вперед. Когтеобразный крюк может следовать в одной плоскости за гайкой быстрой регулировки, сокращая при этом регулируемое расстояние для обеспечения рабочего хода в направлении вперед. </w:t>
      </w:r>
      <w:r>
        <w:rPr>
          <w:rFonts w:ascii="Tahoma" w:hAnsi="Tahoma" w:cs="Tahoma"/>
          <w:sz w:val="18"/>
          <w:szCs w:val="18"/>
        </w:rPr>
        <w:t>Совершая рукояткой подъема движение вверх-вниз,</w:t>
      </w:r>
      <w:r w:rsidRPr="00293A1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на выходе создаётся</w:t>
      </w:r>
      <w:r w:rsidRPr="00293A10">
        <w:rPr>
          <w:rFonts w:ascii="Tahoma" w:hAnsi="Tahoma" w:cs="Tahoma"/>
          <w:sz w:val="18"/>
          <w:szCs w:val="18"/>
        </w:rPr>
        <w:t xml:space="preserve"> высокое давление масла, что, в свою очередь, заставляет стержень цилиндра </w:t>
      </w:r>
      <w:r w:rsidR="00EB36C5">
        <w:rPr>
          <w:rFonts w:ascii="Tahoma" w:hAnsi="Tahoma" w:cs="Tahoma"/>
          <w:sz w:val="18"/>
          <w:szCs w:val="18"/>
        </w:rPr>
        <w:t>съемника</w:t>
      </w:r>
      <w:r w:rsidRPr="00293A10">
        <w:rPr>
          <w:rFonts w:ascii="Tahoma" w:hAnsi="Tahoma" w:cs="Tahoma"/>
          <w:sz w:val="18"/>
          <w:szCs w:val="18"/>
        </w:rPr>
        <w:t xml:space="preserve"> двигаться вперед. Когтеобразный крюк соответствующим образом двигается в обратном направлении и вытаскивает захватываемый объект.</w:t>
      </w:r>
    </w:p>
    <w:p w:rsidR="004F01E2" w:rsidRPr="007162BE" w:rsidRDefault="00681652" w:rsidP="00EA4FE6">
      <w:pPr>
        <w:spacing w:before="240"/>
        <w:jc w:val="center"/>
        <w:rPr>
          <w:rFonts w:ascii="Tahoma" w:hAnsi="Tahoma" w:cs="Tahoma"/>
          <w:sz w:val="18"/>
          <w:szCs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22752" behindDoc="1" locked="0" layoutInCell="1" allowOverlap="1" wp14:anchorId="3A9DEC41" wp14:editId="577D3DA6">
            <wp:simplePos x="0" y="0"/>
            <wp:positionH relativeFrom="margin">
              <wp:align>center</wp:align>
            </wp:positionH>
            <wp:positionV relativeFrom="page">
              <wp:posOffset>2628900</wp:posOffset>
            </wp:positionV>
            <wp:extent cx="5496132" cy="2266950"/>
            <wp:effectExtent l="0" t="0" r="952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ъемник гидравлический HHL-F схема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6132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  <w:r w:rsidR="00456514" w:rsidRPr="00456514">
        <w:rPr>
          <w:noProof/>
          <w:lang w:eastAsia="ru-RU"/>
        </w:rPr>
        <w:t xml:space="preserve"> </w:t>
      </w:r>
    </w:p>
    <w:p w:rsidR="00293A10" w:rsidRDefault="00681652" w:rsidP="00293A10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18656" behindDoc="1" locked="0" layoutInCell="1" allowOverlap="1" wp14:anchorId="53BE99F6" wp14:editId="522550ED">
            <wp:simplePos x="0" y="0"/>
            <wp:positionH relativeFrom="page">
              <wp:posOffset>1303655</wp:posOffset>
            </wp:positionH>
            <wp:positionV relativeFrom="page">
              <wp:posOffset>5057775</wp:posOffset>
            </wp:positionV>
            <wp:extent cx="5029200" cy="2841260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ъемник гидравлический HHL схема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4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A10">
        <w:rPr>
          <w:rFonts w:ascii="Tahoma" w:hAnsi="Tahoma" w:cs="Tahoma"/>
          <w:sz w:val="18"/>
          <w:szCs w:val="18"/>
        </w:rPr>
        <w:t>Рисунок 1.</w:t>
      </w:r>
    </w:p>
    <w:p w:rsidR="002671D9" w:rsidRDefault="002671D9" w:rsidP="00293A10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2.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305"/>
        <w:gridCol w:w="1279"/>
        <w:gridCol w:w="1279"/>
        <w:gridCol w:w="1279"/>
        <w:gridCol w:w="1279"/>
      </w:tblGrid>
      <w:tr w:rsidR="00CC0F2E" w:rsidRPr="00B731F9" w:rsidTr="00CC0F2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93A10" w:rsidRPr="00B731F9" w:rsidRDefault="00293A10" w:rsidP="00B731F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31F9">
              <w:rPr>
                <w:rFonts w:ascii="Tahoma" w:hAnsi="Tahoma" w:cs="Tahoma"/>
                <w:b/>
                <w:sz w:val="18"/>
                <w:szCs w:val="18"/>
              </w:rPr>
              <w:t>Модель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93A10" w:rsidRPr="002671D9" w:rsidRDefault="00293A10" w:rsidP="00B731F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731F9">
              <w:rPr>
                <w:rFonts w:ascii="Tahoma" w:hAnsi="Tahoma" w:cs="Tahoma"/>
                <w:b/>
                <w:sz w:val="18"/>
                <w:szCs w:val="18"/>
              </w:rPr>
              <w:t>HHL-5</w:t>
            </w:r>
            <w:r w:rsidR="002671D9">
              <w:rPr>
                <w:rFonts w:ascii="Tahoma" w:hAnsi="Tahoma" w:cs="Tahoma"/>
                <w:b/>
                <w:sz w:val="18"/>
                <w:szCs w:val="18"/>
                <w:lang w:val="en-US"/>
              </w:rPr>
              <w:t>F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93A10" w:rsidRPr="002671D9" w:rsidRDefault="00293A10" w:rsidP="00B731F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731F9">
              <w:rPr>
                <w:rFonts w:ascii="Tahoma" w:hAnsi="Tahoma" w:cs="Tahoma"/>
                <w:b/>
                <w:sz w:val="18"/>
                <w:szCs w:val="18"/>
              </w:rPr>
              <w:t>HHL-10</w:t>
            </w:r>
            <w:r w:rsidR="002671D9">
              <w:rPr>
                <w:rFonts w:ascii="Tahoma" w:hAnsi="Tahoma" w:cs="Tahoma"/>
                <w:b/>
                <w:sz w:val="18"/>
                <w:szCs w:val="18"/>
                <w:lang w:val="en-US"/>
              </w:rPr>
              <w:t>F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93A10" w:rsidRPr="002671D9" w:rsidRDefault="00293A10" w:rsidP="00B731F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731F9">
              <w:rPr>
                <w:rFonts w:ascii="Tahoma" w:hAnsi="Tahoma" w:cs="Tahoma"/>
                <w:b/>
                <w:sz w:val="18"/>
                <w:szCs w:val="18"/>
              </w:rPr>
              <w:t>HHL-20</w:t>
            </w:r>
            <w:r w:rsidR="002671D9">
              <w:rPr>
                <w:rFonts w:ascii="Tahoma" w:hAnsi="Tahoma" w:cs="Tahoma"/>
                <w:b/>
                <w:sz w:val="18"/>
                <w:szCs w:val="18"/>
                <w:lang w:val="en-US"/>
              </w:rPr>
              <w:t>F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93A10" w:rsidRPr="002671D9" w:rsidRDefault="00293A10" w:rsidP="00B731F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731F9">
              <w:rPr>
                <w:rFonts w:ascii="Tahoma" w:hAnsi="Tahoma" w:cs="Tahoma"/>
                <w:b/>
                <w:sz w:val="18"/>
                <w:szCs w:val="18"/>
              </w:rPr>
              <w:t>HHL-30</w:t>
            </w:r>
            <w:r w:rsidR="002671D9">
              <w:rPr>
                <w:rFonts w:ascii="Tahoma" w:hAnsi="Tahoma" w:cs="Tahoma"/>
                <w:b/>
                <w:sz w:val="18"/>
                <w:szCs w:val="18"/>
                <w:lang w:val="en-US"/>
              </w:rPr>
              <w:t>F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93A10" w:rsidRPr="002671D9" w:rsidRDefault="00293A10" w:rsidP="00B731F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731F9">
              <w:rPr>
                <w:rFonts w:ascii="Tahoma" w:hAnsi="Tahoma" w:cs="Tahoma"/>
                <w:b/>
                <w:sz w:val="18"/>
                <w:szCs w:val="18"/>
              </w:rPr>
              <w:t>HHL-50</w:t>
            </w:r>
            <w:r w:rsidR="002671D9">
              <w:rPr>
                <w:rFonts w:ascii="Tahoma" w:hAnsi="Tahoma" w:cs="Tahoma"/>
                <w:b/>
                <w:sz w:val="18"/>
                <w:szCs w:val="18"/>
                <w:lang w:val="en-US"/>
              </w:rPr>
              <w:t>F</w:t>
            </w:r>
          </w:p>
        </w:tc>
      </w:tr>
      <w:tr w:rsidR="00293A10" w:rsidRPr="00B731F9" w:rsidTr="00CC0F2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93A10" w:rsidRPr="00B731F9" w:rsidRDefault="00293A10" w:rsidP="00CC0F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31F9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B731F9" w:rsidRDefault="002671D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71D9">
              <w:rPr>
                <w:rFonts w:ascii="Tahoma" w:hAnsi="Tahoma" w:cs="Tahoma"/>
                <w:sz w:val="18"/>
                <w:szCs w:val="18"/>
              </w:rPr>
              <w:t>1004813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B731F9" w:rsidRDefault="002671D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71D9">
              <w:rPr>
                <w:rFonts w:ascii="Tahoma" w:hAnsi="Tahoma" w:cs="Tahoma"/>
                <w:sz w:val="18"/>
                <w:szCs w:val="18"/>
              </w:rPr>
              <w:t>1004814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B731F9" w:rsidRDefault="002671D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71D9">
              <w:rPr>
                <w:rFonts w:ascii="Tahoma" w:hAnsi="Tahoma" w:cs="Tahoma"/>
                <w:sz w:val="18"/>
                <w:szCs w:val="18"/>
              </w:rPr>
              <w:t>1004815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B731F9" w:rsidRDefault="002671D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71D9">
              <w:rPr>
                <w:rFonts w:ascii="Tahoma" w:hAnsi="Tahoma" w:cs="Tahoma"/>
                <w:sz w:val="18"/>
                <w:szCs w:val="18"/>
              </w:rPr>
              <w:t>1004816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B731F9" w:rsidRDefault="002671D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1004817</w:t>
            </w:r>
          </w:p>
        </w:tc>
      </w:tr>
      <w:tr w:rsidR="00CC0F2E" w:rsidRPr="00B731F9" w:rsidTr="00CC0F2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93A10" w:rsidRPr="00B731F9" w:rsidRDefault="00B731F9" w:rsidP="00CC0F2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Усилие, 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10" w:rsidRPr="00B731F9" w:rsidRDefault="00293A10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31F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10" w:rsidRPr="00B731F9" w:rsidRDefault="00293A10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31F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10" w:rsidRPr="00B731F9" w:rsidRDefault="00293A10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31F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10" w:rsidRPr="00B731F9" w:rsidRDefault="00293A10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31F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10" w:rsidRPr="00B731F9" w:rsidRDefault="00293A10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31F9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2671D9" w:rsidRPr="00B731F9" w:rsidTr="00CC0F2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71D9" w:rsidRPr="002671D9" w:rsidRDefault="002671D9" w:rsidP="00CC0F2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Рабочее давление, МПа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D9" w:rsidRPr="00B731F9" w:rsidRDefault="002671D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D9" w:rsidRPr="00B731F9" w:rsidRDefault="002671D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D9" w:rsidRPr="00B731F9" w:rsidRDefault="002671D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D9" w:rsidRPr="00B731F9" w:rsidRDefault="002671D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D9" w:rsidRPr="00B731F9" w:rsidRDefault="002671D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</w:tr>
      <w:tr w:rsidR="00CC0F2E" w:rsidRPr="00B731F9" w:rsidTr="00CC0F2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93A10" w:rsidRPr="00B731F9" w:rsidRDefault="00B731F9" w:rsidP="00CC0F2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Диаметр захвата, мм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B731F9" w:rsidRDefault="00B731F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50-200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B731F9" w:rsidRDefault="00B731F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50-250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B731F9" w:rsidRDefault="00B731F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100-350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B731F9" w:rsidRDefault="00B731F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150-400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B731F9" w:rsidRDefault="00B731F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200-500</w:t>
            </w:r>
          </w:p>
        </w:tc>
      </w:tr>
      <w:tr w:rsidR="00CC0F2E" w:rsidRPr="00B731F9" w:rsidTr="00CC0F2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93A10" w:rsidRPr="00B731F9" w:rsidRDefault="00B731F9" w:rsidP="00CC0F2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Максимальная глубина захвата, мм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10" w:rsidRPr="00B731F9" w:rsidRDefault="00B731F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B731F9" w:rsidRDefault="00B731F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B731F9" w:rsidRDefault="00B731F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B731F9" w:rsidRDefault="00B731F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B731F9" w:rsidRDefault="00B731F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</w:tr>
      <w:tr w:rsidR="00CC0F2E" w:rsidRPr="00B731F9" w:rsidTr="00CC0F2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93A10" w:rsidRPr="00B731F9" w:rsidRDefault="00B731F9" w:rsidP="00CC0F2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Ход штока, мм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B731F9" w:rsidRDefault="00B731F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B731F9" w:rsidRDefault="00B731F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B731F9" w:rsidRDefault="00B731F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B731F9" w:rsidRDefault="00B731F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B731F9" w:rsidRDefault="00B731F9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813EAE" w:rsidRPr="00B731F9" w:rsidTr="00482B24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13EAE" w:rsidRDefault="00813EAE" w:rsidP="00CC0F2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Тип насоса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AE" w:rsidRPr="00813EAE" w:rsidRDefault="00813EAE" w:rsidP="00B731F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HHB-700C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AE" w:rsidRDefault="00813EAE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HHB-700</w:t>
            </w:r>
          </w:p>
        </w:tc>
      </w:tr>
      <w:tr w:rsidR="00B731F9" w:rsidRPr="00B731F9" w:rsidTr="00CC0F2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31F9" w:rsidRDefault="00B731F9" w:rsidP="00CC0F2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Размеры упаковки, мм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9" w:rsidRDefault="00813EAE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480х260х130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9" w:rsidRDefault="00813EAE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480х260х130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9" w:rsidRDefault="00813EAE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480х200х180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9" w:rsidRDefault="00813EAE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520х250х220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F9" w:rsidRDefault="00813EAE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520х250х220</w:t>
            </w:r>
          </w:p>
        </w:tc>
      </w:tr>
      <w:tr w:rsidR="00CC0F2E" w:rsidRPr="00B731F9" w:rsidTr="00CC0F2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C0F2E" w:rsidRPr="00CC0F2E" w:rsidRDefault="00CC0F2E" w:rsidP="00CC0F2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Масса, кг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2E" w:rsidRDefault="00813EAE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2E" w:rsidRDefault="00813EAE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2E" w:rsidRDefault="00813EAE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2E" w:rsidRDefault="00813EAE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2E" w:rsidRDefault="00813EAE" w:rsidP="00B73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37,8</w:t>
            </w:r>
          </w:p>
        </w:tc>
      </w:tr>
    </w:tbl>
    <w:p w:rsidR="00CC0F2E" w:rsidRDefault="00CC0F2E" w:rsidP="005D4131">
      <w:pPr>
        <w:jc w:val="center"/>
        <w:rPr>
          <w:rFonts w:ascii="Tahoma" w:hAnsi="Tahoma" w:cs="Tahoma"/>
          <w:sz w:val="18"/>
          <w:szCs w:val="18"/>
        </w:rPr>
      </w:pPr>
    </w:p>
    <w:p w:rsidR="001E4699" w:rsidRDefault="00CC0F2E" w:rsidP="005D4131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Дата продажи:                                    МП:                            Кол-во:           шт</w:t>
      </w:r>
      <w:r>
        <w:rPr>
          <w:rFonts w:ascii="Tahoma" w:hAnsi="Tahoma" w:cs="Tahoma"/>
          <w:sz w:val="18"/>
          <w:szCs w:val="18"/>
        </w:rPr>
        <w:t>.</w:t>
      </w:r>
    </w:p>
    <w:p w:rsidR="00CC0F2E" w:rsidRDefault="00CC0F2E" w:rsidP="005D4131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a4"/>
        <w:tblW w:w="3635" w:type="pct"/>
        <w:jc w:val="center"/>
        <w:tblLook w:val="04A0" w:firstRow="1" w:lastRow="0" w:firstColumn="1" w:lastColumn="0" w:noHBand="0" w:noVBand="1"/>
      </w:tblPr>
      <w:tblGrid>
        <w:gridCol w:w="1270"/>
        <w:gridCol w:w="1690"/>
        <w:gridCol w:w="834"/>
        <w:gridCol w:w="834"/>
        <w:gridCol w:w="835"/>
        <w:gridCol w:w="835"/>
        <w:gridCol w:w="835"/>
        <w:gridCol w:w="815"/>
      </w:tblGrid>
      <w:tr w:rsidR="00CC0F2E" w:rsidRPr="005A35A9" w:rsidTr="0074589B">
        <w:trPr>
          <w:jc w:val="center"/>
        </w:trPr>
        <w:tc>
          <w:tcPr>
            <w:tcW w:w="1270" w:type="dxa"/>
            <w:vMerge w:val="restart"/>
            <w:shd w:val="pct15" w:color="auto" w:fill="auto"/>
            <w:vAlign w:val="center"/>
          </w:tcPr>
          <w:p w:rsidR="00CC0F2E" w:rsidRPr="005A35A9" w:rsidRDefault="00CC0F2E" w:rsidP="00CC0F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Модель</w:t>
            </w:r>
          </w:p>
        </w:tc>
        <w:tc>
          <w:tcPr>
            <w:tcW w:w="1690" w:type="dxa"/>
            <w:vMerge w:val="restart"/>
            <w:shd w:val="pct15" w:color="auto" w:fill="auto"/>
            <w:vAlign w:val="center"/>
          </w:tcPr>
          <w:p w:rsidR="00CC0F2E" w:rsidRDefault="00CC0F2E" w:rsidP="00CC0F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Артикул</w:t>
            </w:r>
          </w:p>
        </w:tc>
        <w:tc>
          <w:tcPr>
            <w:tcW w:w="4994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C0F2E" w:rsidRDefault="00CC0F2E" w:rsidP="00CC0F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Габариты, мм</w:t>
            </w:r>
          </w:p>
        </w:tc>
      </w:tr>
      <w:tr w:rsidR="00CC0F2E" w:rsidTr="0074589B">
        <w:trPr>
          <w:jc w:val="center"/>
        </w:trPr>
        <w:tc>
          <w:tcPr>
            <w:tcW w:w="1270" w:type="dxa"/>
            <w:vMerge/>
            <w:vAlign w:val="center"/>
          </w:tcPr>
          <w:p w:rsidR="00CC0F2E" w:rsidRPr="00CC0F2E" w:rsidRDefault="00CC0F2E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0" w:type="dxa"/>
            <w:vMerge/>
          </w:tcPr>
          <w:p w:rsidR="00CC0F2E" w:rsidRPr="00CC0F2E" w:rsidRDefault="00CC0F2E" w:rsidP="00CC0F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5" w:type="dxa"/>
            <w:shd w:val="pct15" w:color="auto" w:fill="auto"/>
            <w:vAlign w:val="center"/>
          </w:tcPr>
          <w:p w:rsidR="00CC0F2E" w:rsidRPr="00CC0F2E" w:rsidRDefault="00CC0F2E" w:rsidP="00CC0F2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0F2E"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835" w:type="dxa"/>
            <w:shd w:val="pct15" w:color="auto" w:fill="auto"/>
            <w:vAlign w:val="center"/>
          </w:tcPr>
          <w:p w:rsidR="00CC0F2E" w:rsidRPr="00CC0F2E" w:rsidRDefault="00CC0F2E" w:rsidP="00CC0F2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0F2E">
              <w:rPr>
                <w:rFonts w:ascii="Tahoma" w:hAnsi="Tahoma" w:cs="Tahoma"/>
                <w:b/>
                <w:sz w:val="18"/>
                <w:szCs w:val="18"/>
                <w:lang w:val="en-US"/>
              </w:rPr>
              <w:t>F</w:t>
            </w:r>
          </w:p>
        </w:tc>
        <w:tc>
          <w:tcPr>
            <w:tcW w:w="836" w:type="dxa"/>
            <w:shd w:val="pct15" w:color="auto" w:fill="auto"/>
            <w:vAlign w:val="center"/>
          </w:tcPr>
          <w:p w:rsidR="00CC0F2E" w:rsidRPr="00CC0F2E" w:rsidRDefault="00CC0F2E" w:rsidP="00CC0F2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0F2E">
              <w:rPr>
                <w:rFonts w:ascii="Tahoma" w:hAnsi="Tahoma" w:cs="Tahoma"/>
                <w:b/>
                <w:sz w:val="18"/>
                <w:szCs w:val="18"/>
                <w:lang w:val="en-US"/>
              </w:rPr>
              <w:t>G</w:t>
            </w:r>
          </w:p>
        </w:tc>
        <w:tc>
          <w:tcPr>
            <w:tcW w:w="836" w:type="dxa"/>
            <w:shd w:val="pct15" w:color="auto" w:fill="auto"/>
            <w:vAlign w:val="center"/>
          </w:tcPr>
          <w:p w:rsidR="00CC0F2E" w:rsidRPr="00CC0F2E" w:rsidRDefault="00CC0F2E" w:rsidP="00CC0F2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0F2E">
              <w:rPr>
                <w:rFonts w:ascii="Tahoma" w:hAnsi="Tahoma" w:cs="Tahoma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836" w:type="dxa"/>
            <w:shd w:val="pct15" w:color="auto" w:fill="auto"/>
            <w:vAlign w:val="center"/>
          </w:tcPr>
          <w:p w:rsidR="00CC0F2E" w:rsidRPr="00CC0F2E" w:rsidRDefault="00CC0F2E" w:rsidP="00CC0F2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0F2E">
              <w:rPr>
                <w:rFonts w:ascii="Tahoma" w:hAnsi="Tahoma" w:cs="Tahoma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816" w:type="dxa"/>
            <w:shd w:val="pct15" w:color="auto" w:fill="auto"/>
          </w:tcPr>
          <w:p w:rsidR="00CC0F2E" w:rsidRPr="00CC0F2E" w:rsidRDefault="00CC0F2E" w:rsidP="00CC0F2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C0F2E">
              <w:rPr>
                <w:rFonts w:ascii="Tahoma" w:hAnsi="Tahoma" w:cs="Tahoma"/>
                <w:b/>
                <w:sz w:val="18"/>
                <w:szCs w:val="18"/>
                <w:lang w:val="en-US"/>
              </w:rPr>
              <w:t>C</w:t>
            </w:r>
          </w:p>
        </w:tc>
      </w:tr>
      <w:tr w:rsidR="00CC0F2E" w:rsidTr="0074589B">
        <w:trPr>
          <w:jc w:val="center"/>
        </w:trPr>
        <w:tc>
          <w:tcPr>
            <w:tcW w:w="1270" w:type="dxa"/>
            <w:vAlign w:val="center"/>
          </w:tcPr>
          <w:p w:rsidR="00CC0F2E" w:rsidRPr="00813EAE" w:rsidRDefault="00CC0F2E" w:rsidP="00CC0F2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31F9">
              <w:rPr>
                <w:rFonts w:ascii="Tahoma" w:hAnsi="Tahoma" w:cs="Tahoma"/>
                <w:b/>
                <w:sz w:val="18"/>
                <w:szCs w:val="18"/>
              </w:rPr>
              <w:t>HHL-5</w:t>
            </w:r>
            <w:r w:rsidR="00813EAE">
              <w:rPr>
                <w:rFonts w:ascii="Tahoma" w:hAnsi="Tahoma" w:cs="Tahoma"/>
                <w:b/>
                <w:sz w:val="18"/>
                <w:szCs w:val="18"/>
                <w:lang w:val="en-US"/>
              </w:rPr>
              <w:t>F</w:t>
            </w:r>
          </w:p>
        </w:tc>
        <w:tc>
          <w:tcPr>
            <w:tcW w:w="1690" w:type="dxa"/>
          </w:tcPr>
          <w:p w:rsidR="00CC0F2E" w:rsidRPr="00CC0F2E" w:rsidRDefault="00813EAE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1004813</w:t>
            </w:r>
          </w:p>
        </w:tc>
        <w:tc>
          <w:tcPr>
            <w:tcW w:w="835" w:type="dxa"/>
            <w:vAlign w:val="center"/>
          </w:tcPr>
          <w:p w:rsidR="00CC0F2E" w:rsidRP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835" w:type="dxa"/>
            <w:vAlign w:val="center"/>
          </w:tcPr>
          <w:p w:rsidR="00CC0F2E" w:rsidRP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836" w:type="dxa"/>
            <w:vAlign w:val="center"/>
          </w:tcPr>
          <w:p w:rsidR="00CC0F2E" w:rsidRP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</w:t>
            </w:r>
          </w:p>
        </w:tc>
        <w:tc>
          <w:tcPr>
            <w:tcW w:w="836" w:type="dxa"/>
            <w:vAlign w:val="center"/>
          </w:tcPr>
          <w:p w:rsid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12,5</w:t>
            </w:r>
          </w:p>
        </w:tc>
        <w:tc>
          <w:tcPr>
            <w:tcW w:w="836" w:type="dxa"/>
            <w:vAlign w:val="center"/>
          </w:tcPr>
          <w:p w:rsid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22,5</w:t>
            </w:r>
          </w:p>
        </w:tc>
        <w:tc>
          <w:tcPr>
            <w:tcW w:w="816" w:type="dxa"/>
          </w:tcPr>
          <w:p w:rsid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</w:tr>
      <w:tr w:rsidR="00CC0F2E" w:rsidTr="0074589B">
        <w:trPr>
          <w:jc w:val="center"/>
        </w:trPr>
        <w:tc>
          <w:tcPr>
            <w:tcW w:w="1270" w:type="dxa"/>
            <w:vAlign w:val="center"/>
          </w:tcPr>
          <w:p w:rsidR="00CC0F2E" w:rsidRPr="00813EAE" w:rsidRDefault="00CC0F2E" w:rsidP="00CC0F2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31F9">
              <w:rPr>
                <w:rFonts w:ascii="Tahoma" w:hAnsi="Tahoma" w:cs="Tahoma"/>
                <w:b/>
                <w:sz w:val="18"/>
                <w:szCs w:val="18"/>
              </w:rPr>
              <w:t>HH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L-10</w:t>
            </w:r>
            <w:r w:rsidR="00813EAE">
              <w:rPr>
                <w:rFonts w:ascii="Tahoma" w:hAnsi="Tahoma" w:cs="Tahoma"/>
                <w:b/>
                <w:sz w:val="18"/>
                <w:szCs w:val="18"/>
                <w:lang w:val="en-US"/>
              </w:rPr>
              <w:t>F</w:t>
            </w:r>
          </w:p>
        </w:tc>
        <w:tc>
          <w:tcPr>
            <w:tcW w:w="1690" w:type="dxa"/>
          </w:tcPr>
          <w:p w:rsidR="00CC0F2E" w:rsidRPr="00CC0F2E" w:rsidRDefault="00813EAE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1004814</w:t>
            </w:r>
          </w:p>
        </w:tc>
        <w:tc>
          <w:tcPr>
            <w:tcW w:w="835" w:type="dxa"/>
            <w:vAlign w:val="center"/>
          </w:tcPr>
          <w:p w:rsidR="00CC0F2E" w:rsidRP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835" w:type="dxa"/>
            <w:vAlign w:val="center"/>
          </w:tcPr>
          <w:p w:rsidR="00CC0F2E" w:rsidRP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836" w:type="dxa"/>
            <w:vAlign w:val="center"/>
          </w:tcPr>
          <w:p w:rsidR="00CC0F2E" w:rsidRP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</w:t>
            </w:r>
          </w:p>
        </w:tc>
        <w:tc>
          <w:tcPr>
            <w:tcW w:w="836" w:type="dxa"/>
            <w:vAlign w:val="center"/>
          </w:tcPr>
          <w:p w:rsid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836" w:type="dxa"/>
            <w:vAlign w:val="center"/>
          </w:tcPr>
          <w:p w:rsid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816" w:type="dxa"/>
          </w:tcPr>
          <w:p w:rsid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CC0F2E" w:rsidTr="0074589B">
        <w:trPr>
          <w:jc w:val="center"/>
        </w:trPr>
        <w:tc>
          <w:tcPr>
            <w:tcW w:w="1270" w:type="dxa"/>
            <w:vAlign w:val="center"/>
          </w:tcPr>
          <w:p w:rsidR="00CC0F2E" w:rsidRPr="00813EAE" w:rsidRDefault="00CC0F2E" w:rsidP="00CC0F2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31F9">
              <w:rPr>
                <w:rFonts w:ascii="Tahoma" w:hAnsi="Tahoma" w:cs="Tahoma"/>
                <w:b/>
                <w:sz w:val="18"/>
                <w:szCs w:val="18"/>
              </w:rPr>
              <w:t>HH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L-20</w:t>
            </w:r>
            <w:r w:rsidR="00813EAE">
              <w:rPr>
                <w:rFonts w:ascii="Tahoma" w:hAnsi="Tahoma" w:cs="Tahoma"/>
                <w:b/>
                <w:sz w:val="18"/>
                <w:szCs w:val="18"/>
                <w:lang w:val="en-US"/>
              </w:rPr>
              <w:t>F</w:t>
            </w:r>
          </w:p>
        </w:tc>
        <w:tc>
          <w:tcPr>
            <w:tcW w:w="1690" w:type="dxa"/>
          </w:tcPr>
          <w:p w:rsidR="00CC0F2E" w:rsidRPr="00CC0F2E" w:rsidRDefault="00813EAE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1004815</w:t>
            </w:r>
          </w:p>
        </w:tc>
        <w:tc>
          <w:tcPr>
            <w:tcW w:w="835" w:type="dxa"/>
            <w:vAlign w:val="center"/>
          </w:tcPr>
          <w:p w:rsidR="00CC0F2E" w:rsidRP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</w:t>
            </w:r>
          </w:p>
        </w:tc>
        <w:tc>
          <w:tcPr>
            <w:tcW w:w="835" w:type="dxa"/>
            <w:vAlign w:val="center"/>
          </w:tcPr>
          <w:p w:rsidR="00CC0F2E" w:rsidRP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836" w:type="dxa"/>
            <w:vAlign w:val="center"/>
          </w:tcPr>
          <w:p w:rsidR="00CC0F2E" w:rsidRP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836" w:type="dxa"/>
            <w:vAlign w:val="center"/>
          </w:tcPr>
          <w:p w:rsid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836" w:type="dxa"/>
            <w:vAlign w:val="center"/>
          </w:tcPr>
          <w:p w:rsid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33,5</w:t>
            </w:r>
          </w:p>
        </w:tc>
        <w:tc>
          <w:tcPr>
            <w:tcW w:w="816" w:type="dxa"/>
          </w:tcPr>
          <w:p w:rsid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</w:tr>
      <w:tr w:rsidR="00CC0F2E" w:rsidTr="0074589B">
        <w:trPr>
          <w:jc w:val="center"/>
        </w:trPr>
        <w:tc>
          <w:tcPr>
            <w:tcW w:w="1270" w:type="dxa"/>
            <w:vAlign w:val="center"/>
          </w:tcPr>
          <w:p w:rsidR="00CC0F2E" w:rsidRPr="00813EAE" w:rsidRDefault="00CC0F2E" w:rsidP="00CC0F2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31F9">
              <w:rPr>
                <w:rFonts w:ascii="Tahoma" w:hAnsi="Tahoma" w:cs="Tahoma"/>
                <w:b/>
                <w:sz w:val="18"/>
                <w:szCs w:val="18"/>
              </w:rPr>
              <w:t>HH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L-30</w:t>
            </w:r>
            <w:r w:rsidR="00813EAE">
              <w:rPr>
                <w:rFonts w:ascii="Tahoma" w:hAnsi="Tahoma" w:cs="Tahoma"/>
                <w:b/>
                <w:sz w:val="18"/>
                <w:szCs w:val="18"/>
                <w:lang w:val="en-US"/>
              </w:rPr>
              <w:t>F</w:t>
            </w:r>
          </w:p>
        </w:tc>
        <w:tc>
          <w:tcPr>
            <w:tcW w:w="1690" w:type="dxa"/>
          </w:tcPr>
          <w:p w:rsidR="00CC0F2E" w:rsidRPr="00CC0F2E" w:rsidRDefault="00813EAE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1004816</w:t>
            </w:r>
          </w:p>
        </w:tc>
        <w:tc>
          <w:tcPr>
            <w:tcW w:w="835" w:type="dxa"/>
            <w:vAlign w:val="center"/>
          </w:tcPr>
          <w:p w:rsidR="00CC0F2E" w:rsidRP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835" w:type="dxa"/>
            <w:vAlign w:val="center"/>
          </w:tcPr>
          <w:p w:rsidR="00CC0F2E" w:rsidRP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836" w:type="dxa"/>
            <w:vAlign w:val="center"/>
          </w:tcPr>
          <w:p w:rsidR="00CC0F2E" w:rsidRP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103</w:t>
            </w:r>
          </w:p>
        </w:tc>
        <w:tc>
          <w:tcPr>
            <w:tcW w:w="836" w:type="dxa"/>
            <w:vAlign w:val="center"/>
          </w:tcPr>
          <w:p w:rsid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836" w:type="dxa"/>
            <w:vAlign w:val="center"/>
          </w:tcPr>
          <w:p w:rsid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816" w:type="dxa"/>
          </w:tcPr>
          <w:p w:rsid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</w:tr>
      <w:tr w:rsidR="00CC0F2E" w:rsidTr="0074589B">
        <w:trPr>
          <w:jc w:val="center"/>
        </w:trPr>
        <w:tc>
          <w:tcPr>
            <w:tcW w:w="1270" w:type="dxa"/>
            <w:vAlign w:val="center"/>
          </w:tcPr>
          <w:p w:rsidR="00CC0F2E" w:rsidRPr="00813EAE" w:rsidRDefault="00CC0F2E" w:rsidP="00CC0F2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31F9">
              <w:rPr>
                <w:rFonts w:ascii="Tahoma" w:hAnsi="Tahoma" w:cs="Tahoma"/>
                <w:b/>
                <w:sz w:val="18"/>
                <w:szCs w:val="18"/>
              </w:rPr>
              <w:t>HHL-5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813EAE">
              <w:rPr>
                <w:rFonts w:ascii="Tahoma" w:hAnsi="Tahoma" w:cs="Tahoma"/>
                <w:b/>
                <w:sz w:val="18"/>
                <w:szCs w:val="18"/>
                <w:lang w:val="en-US"/>
              </w:rPr>
              <w:t>F</w:t>
            </w:r>
          </w:p>
        </w:tc>
        <w:tc>
          <w:tcPr>
            <w:tcW w:w="1690" w:type="dxa"/>
          </w:tcPr>
          <w:p w:rsidR="00CC0F2E" w:rsidRPr="00CC0F2E" w:rsidRDefault="00813EAE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1004817</w:t>
            </w:r>
          </w:p>
        </w:tc>
        <w:tc>
          <w:tcPr>
            <w:tcW w:w="835" w:type="dxa"/>
            <w:vAlign w:val="center"/>
          </w:tcPr>
          <w:p w:rsidR="00CC0F2E" w:rsidRP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114</w:t>
            </w:r>
          </w:p>
        </w:tc>
        <w:tc>
          <w:tcPr>
            <w:tcW w:w="835" w:type="dxa"/>
            <w:vAlign w:val="center"/>
          </w:tcPr>
          <w:p w:rsidR="00CC0F2E" w:rsidRP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836" w:type="dxa"/>
            <w:vAlign w:val="center"/>
          </w:tcPr>
          <w:p w:rsidR="00CC0F2E" w:rsidRP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117</w:t>
            </w:r>
          </w:p>
        </w:tc>
        <w:tc>
          <w:tcPr>
            <w:tcW w:w="836" w:type="dxa"/>
            <w:vAlign w:val="center"/>
          </w:tcPr>
          <w:p w:rsid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836" w:type="dxa"/>
            <w:vAlign w:val="center"/>
          </w:tcPr>
          <w:p w:rsid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816" w:type="dxa"/>
          </w:tcPr>
          <w:p w:rsidR="00CC0F2E" w:rsidRDefault="00461B96" w:rsidP="00CC0F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</w:tbl>
    <w:p w:rsidR="004F01E2" w:rsidRPr="005D4131" w:rsidRDefault="004F01E2" w:rsidP="005A1F5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5D4131" w:rsidRPr="005D4131" w:rsidRDefault="000C7A10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6B1AD1" w:rsidRPr="006B1AD1" w:rsidRDefault="006B1AD1" w:rsidP="006B1AD1">
      <w:pPr>
        <w:pStyle w:val="a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</w:t>
      </w:r>
      <w:r w:rsidRPr="006B1AD1">
        <w:rPr>
          <w:rFonts w:ascii="Tahoma" w:hAnsi="Tahoma" w:cs="Tahoma"/>
          <w:sz w:val="18"/>
          <w:szCs w:val="18"/>
        </w:rPr>
        <w:t>спользуя гидравлическую силу, за</w:t>
      </w:r>
      <w:r>
        <w:rPr>
          <w:rFonts w:ascii="Tahoma" w:hAnsi="Tahoma" w:cs="Tahoma"/>
          <w:sz w:val="18"/>
          <w:szCs w:val="18"/>
        </w:rPr>
        <w:t>хватите когтеобразным крюком</w:t>
      </w:r>
      <w:r w:rsidRPr="006B1AD1">
        <w:rPr>
          <w:rFonts w:ascii="Tahoma" w:hAnsi="Tahoma" w:cs="Tahoma"/>
          <w:sz w:val="18"/>
          <w:szCs w:val="18"/>
        </w:rPr>
        <w:t xml:space="preserve"> необходимый объект, чтобы вытянуть его, затем отрегулируйте положение когтеобразного крюка, чтобы объект не выпал.</w:t>
      </w:r>
    </w:p>
    <w:p w:rsidR="006B1AD1" w:rsidRPr="006B1AD1" w:rsidRDefault="006B1AD1" w:rsidP="006B1AD1">
      <w:pPr>
        <w:pStyle w:val="a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6B1AD1">
        <w:rPr>
          <w:rFonts w:ascii="Tahoma" w:hAnsi="Tahoma" w:cs="Tahoma"/>
          <w:sz w:val="18"/>
          <w:szCs w:val="18"/>
        </w:rPr>
        <w:t xml:space="preserve">3. Вставьте быстросъемный разъем трубы для масла высокого давления в разъем на рычажном вытягивающем </w:t>
      </w:r>
      <w:r>
        <w:rPr>
          <w:rFonts w:ascii="Tahoma" w:hAnsi="Tahoma" w:cs="Tahoma"/>
          <w:sz w:val="18"/>
          <w:szCs w:val="18"/>
        </w:rPr>
        <w:t>устройстве</w:t>
      </w:r>
      <w:r w:rsidRPr="006B1AD1">
        <w:rPr>
          <w:rFonts w:ascii="Tahoma" w:hAnsi="Tahoma" w:cs="Tahoma"/>
          <w:sz w:val="18"/>
          <w:szCs w:val="18"/>
        </w:rPr>
        <w:t>, затяните крышку разъема, закройте коаксиальный переключатель на задней части масляного насоса, ослабьте внутренний винт с шестигранной головкой на задней части масляного насоса, затем повторно нажимайте и отпуска</w:t>
      </w:r>
      <w:r>
        <w:rPr>
          <w:rFonts w:ascii="Tahoma" w:hAnsi="Tahoma" w:cs="Tahoma"/>
          <w:sz w:val="18"/>
          <w:szCs w:val="18"/>
        </w:rPr>
        <w:t>йте рукоятку для вытягивания</w:t>
      </w:r>
      <w:r w:rsidRPr="006B1AD1">
        <w:rPr>
          <w:rFonts w:ascii="Tahoma" w:hAnsi="Tahoma" w:cs="Tahoma"/>
          <w:sz w:val="18"/>
          <w:szCs w:val="18"/>
        </w:rPr>
        <w:t>.</w:t>
      </w:r>
    </w:p>
    <w:p w:rsidR="006B1AD1" w:rsidRPr="006B1AD1" w:rsidRDefault="006B1AD1" w:rsidP="006B1AD1">
      <w:pPr>
        <w:pStyle w:val="a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6B1AD1">
        <w:rPr>
          <w:rFonts w:ascii="Tahoma" w:hAnsi="Tahoma" w:cs="Tahoma"/>
          <w:sz w:val="18"/>
          <w:szCs w:val="18"/>
        </w:rPr>
        <w:t>4. Во время эксплуатации не превышайте грузоподъемность используемого съемника.</w:t>
      </w:r>
    </w:p>
    <w:p w:rsidR="006B1AD1" w:rsidRPr="006B1AD1" w:rsidRDefault="006B1AD1" w:rsidP="006B1AD1">
      <w:pPr>
        <w:pStyle w:val="a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6B1AD1">
        <w:rPr>
          <w:rFonts w:ascii="Tahoma" w:hAnsi="Tahoma" w:cs="Tahoma"/>
          <w:sz w:val="18"/>
          <w:szCs w:val="18"/>
        </w:rPr>
        <w:t xml:space="preserve">5. Если масляный насос требует дозаправки маслом, то ослабьте внешний винт с шестигранной головкой на задней части масляного насоса для подачи масла, которое должно быть чистым. </w:t>
      </w:r>
    </w:p>
    <w:p w:rsidR="00E379C6" w:rsidRDefault="00E379C6" w:rsidP="00E379C6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2.2</w:t>
      </w:r>
      <w:r w:rsidRPr="005D4131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Техническое обслуживание</w:t>
      </w:r>
    </w:p>
    <w:p w:rsidR="003B2C80" w:rsidRDefault="003B2C80" w:rsidP="003B2C80">
      <w:pPr>
        <w:spacing w:after="0" w:line="240" w:lineRule="auto"/>
        <w:ind w:right="-15" w:firstLine="567"/>
        <w:jc w:val="both"/>
        <w:rPr>
          <w:rFonts w:ascii="Tahoma" w:hAnsi="Tahoma" w:cs="Tahoma"/>
          <w:sz w:val="18"/>
          <w:szCs w:val="18"/>
          <w:shd w:val="clear" w:color="auto" w:fill="FEFEFE"/>
        </w:rPr>
      </w:pPr>
      <w:r w:rsidRPr="001B7F91">
        <w:rPr>
          <w:rFonts w:ascii="Tahoma" w:hAnsi="Tahoma" w:cs="Tahoma"/>
          <w:sz w:val="18"/>
          <w:szCs w:val="18"/>
          <w:shd w:val="clear" w:color="auto" w:fill="FEFEFE"/>
        </w:rPr>
        <w:t>В процессе эксплу</w:t>
      </w:r>
      <w:r>
        <w:rPr>
          <w:rFonts w:ascii="Tahoma" w:hAnsi="Tahoma" w:cs="Tahoma"/>
          <w:sz w:val="18"/>
          <w:szCs w:val="18"/>
          <w:shd w:val="clear" w:color="auto" w:fill="FEFEFE"/>
        </w:rPr>
        <w:t>атации съемника гидравлического</w:t>
      </w:r>
      <w:r w:rsidRPr="001B7F91">
        <w:rPr>
          <w:rFonts w:ascii="Tahoma" w:hAnsi="Tahoma" w:cs="Tahoma"/>
          <w:sz w:val="18"/>
          <w:szCs w:val="18"/>
          <w:shd w:val="clear" w:color="auto" w:fill="FEFEFE"/>
        </w:rPr>
        <w:t xml:space="preserve"> может появиться необходимость доливки, либо полной замены масла. Для смены масла необходимо выкрутить специальный винт на ко</w:t>
      </w:r>
      <w:r>
        <w:rPr>
          <w:rFonts w:ascii="Tahoma" w:hAnsi="Tahoma" w:cs="Tahoma"/>
          <w:sz w:val="18"/>
          <w:szCs w:val="18"/>
          <w:shd w:val="clear" w:color="auto" w:fill="FEFEFE"/>
        </w:rPr>
        <w:t xml:space="preserve">рпусе съемника гидравлического </w:t>
      </w:r>
      <w:r w:rsidRPr="001B7F91">
        <w:rPr>
          <w:rFonts w:ascii="Tahoma" w:hAnsi="Tahoma" w:cs="Tahoma"/>
          <w:sz w:val="18"/>
          <w:szCs w:val="18"/>
          <w:shd w:val="clear" w:color="auto" w:fill="FEFEFE"/>
        </w:rPr>
        <w:t>и залить чистое отфильтрованное масло.</w:t>
      </w:r>
    </w:p>
    <w:p w:rsidR="003B2C80" w:rsidRPr="007D008B" w:rsidRDefault="003B2C80" w:rsidP="003B2C80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7D008B">
        <w:rPr>
          <w:rFonts w:ascii="Tahoma" w:hAnsi="Tahoma" w:cs="Tahoma"/>
          <w:sz w:val="18"/>
          <w:szCs w:val="18"/>
        </w:rPr>
        <w:t>Крайние температурные значения для жидкост</w:t>
      </w:r>
      <w:r>
        <w:rPr>
          <w:rFonts w:ascii="Tahoma" w:hAnsi="Tahoma" w:cs="Tahoma"/>
          <w:sz w:val="18"/>
          <w:szCs w:val="18"/>
        </w:rPr>
        <w:t>ей, применяемых для обеспечения</w:t>
      </w:r>
      <w:r w:rsidRPr="007D008B">
        <w:rPr>
          <w:rFonts w:ascii="Tahoma" w:hAnsi="Tahoma" w:cs="Tahoma"/>
          <w:sz w:val="18"/>
          <w:szCs w:val="18"/>
        </w:rPr>
        <w:t xml:space="preserve"> гидравлического давления </w:t>
      </w:r>
      <w:r w:rsidR="0036404C">
        <w:rPr>
          <w:rFonts w:ascii="Tahoma" w:hAnsi="Tahoma" w:cs="Tahoma"/>
          <w:sz w:val="18"/>
          <w:szCs w:val="18"/>
        </w:rPr>
        <w:t>съемника</w:t>
      </w:r>
      <w:r w:rsidRPr="007D008B">
        <w:rPr>
          <w:rFonts w:ascii="Tahoma" w:hAnsi="Tahoma" w:cs="Tahoma"/>
          <w:sz w:val="18"/>
          <w:szCs w:val="18"/>
        </w:rPr>
        <w:t xml:space="preserve">: при использовании машинного масла класса 15#, </w:t>
      </w:r>
      <w:r>
        <w:rPr>
          <w:rFonts w:ascii="Tahoma" w:hAnsi="Tahoma" w:cs="Tahoma"/>
          <w:sz w:val="18"/>
          <w:szCs w:val="18"/>
        </w:rPr>
        <w:t>оно должно иметь температуру -5</w:t>
      </w:r>
      <w:r w:rsidRPr="007D008B">
        <w:rPr>
          <w:rFonts w:ascii="Tahoma" w:hAnsi="Tahoma" w:cs="Tahoma"/>
          <w:sz w:val="18"/>
          <w:szCs w:val="18"/>
          <w:vertAlign w:val="superscript"/>
        </w:rPr>
        <w:t>о</w:t>
      </w:r>
      <w:r>
        <w:rPr>
          <w:rFonts w:ascii="Tahoma" w:hAnsi="Tahoma" w:cs="Tahoma"/>
          <w:sz w:val="18"/>
          <w:szCs w:val="18"/>
        </w:rPr>
        <w:t>С – 45</w:t>
      </w:r>
      <w:r w:rsidRPr="007D008B">
        <w:rPr>
          <w:rFonts w:ascii="Tahoma" w:hAnsi="Tahoma" w:cs="Tahoma"/>
          <w:sz w:val="18"/>
          <w:szCs w:val="18"/>
          <w:vertAlign w:val="superscript"/>
        </w:rPr>
        <w:t>о</w:t>
      </w:r>
      <w:r w:rsidRPr="007D008B">
        <w:rPr>
          <w:rFonts w:ascii="Tahoma" w:hAnsi="Tahoma" w:cs="Tahoma"/>
          <w:sz w:val="18"/>
          <w:szCs w:val="18"/>
        </w:rPr>
        <w:t>С согласно CB443-84; при использовании масла для шпинделя, о</w:t>
      </w:r>
      <w:r>
        <w:rPr>
          <w:rFonts w:ascii="Tahoma" w:hAnsi="Tahoma" w:cs="Tahoma"/>
          <w:sz w:val="18"/>
          <w:szCs w:val="18"/>
        </w:rPr>
        <w:t>но должно иметь температуру -20</w:t>
      </w:r>
      <w:r w:rsidRPr="007D008B">
        <w:rPr>
          <w:rFonts w:ascii="Tahoma" w:hAnsi="Tahoma" w:cs="Tahoma"/>
          <w:sz w:val="18"/>
          <w:szCs w:val="18"/>
          <w:vertAlign w:val="superscript"/>
        </w:rPr>
        <w:t>о</w:t>
      </w:r>
      <w:r>
        <w:rPr>
          <w:rFonts w:ascii="Tahoma" w:hAnsi="Tahoma" w:cs="Tahoma"/>
          <w:sz w:val="18"/>
          <w:szCs w:val="18"/>
        </w:rPr>
        <w:t>С – 5</w:t>
      </w:r>
      <w:r w:rsidRPr="007D008B">
        <w:rPr>
          <w:rFonts w:ascii="Tahoma" w:hAnsi="Tahoma" w:cs="Tahoma"/>
          <w:sz w:val="18"/>
          <w:szCs w:val="18"/>
          <w:vertAlign w:val="superscript"/>
        </w:rPr>
        <w:t>о</w:t>
      </w:r>
      <w:r w:rsidRPr="007D008B">
        <w:rPr>
          <w:rFonts w:ascii="Tahoma" w:hAnsi="Tahoma" w:cs="Tahoma"/>
          <w:sz w:val="18"/>
          <w:szCs w:val="18"/>
        </w:rPr>
        <w:t>С согласно CB442-64.</w:t>
      </w:r>
    </w:p>
    <w:p w:rsidR="005D4131" w:rsidRDefault="009E35FC" w:rsidP="0020295C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</w:t>
      </w:r>
      <w:r w:rsidR="00E379C6">
        <w:rPr>
          <w:rFonts w:ascii="Tahoma" w:hAnsi="Tahoma" w:cs="Tahoma"/>
          <w:b/>
          <w:sz w:val="18"/>
          <w:szCs w:val="18"/>
        </w:rPr>
        <w:t>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36404C" w:rsidRPr="009219F4" w:rsidRDefault="0036404C" w:rsidP="0036404C">
      <w:pPr>
        <w:numPr>
          <w:ilvl w:val="0"/>
          <w:numId w:val="48"/>
        </w:numPr>
        <w:spacing w:after="0" w:line="200" w:lineRule="exact"/>
        <w:ind w:left="1134" w:right="-1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</w:t>
      </w:r>
      <w:r w:rsidRPr="009219F4">
        <w:rPr>
          <w:rFonts w:ascii="Tahoma" w:hAnsi="Tahoma" w:cs="Tahoma"/>
          <w:sz w:val="18"/>
          <w:szCs w:val="18"/>
        </w:rPr>
        <w:t>егулярно проверяйте состояние и затя</w:t>
      </w:r>
      <w:r>
        <w:rPr>
          <w:rFonts w:ascii="Tahoma" w:hAnsi="Tahoma" w:cs="Tahoma"/>
          <w:sz w:val="18"/>
          <w:szCs w:val="18"/>
        </w:rPr>
        <w:t>жку всех основных узлов изделия.</w:t>
      </w:r>
    </w:p>
    <w:p w:rsidR="0036404C" w:rsidRPr="009219F4" w:rsidRDefault="0036404C" w:rsidP="0036404C">
      <w:pPr>
        <w:numPr>
          <w:ilvl w:val="0"/>
          <w:numId w:val="48"/>
        </w:numPr>
        <w:spacing w:after="0" w:line="200" w:lineRule="exact"/>
        <w:ind w:left="1134" w:right="-1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</w:t>
      </w:r>
      <w:r w:rsidRPr="009219F4">
        <w:rPr>
          <w:rFonts w:ascii="Tahoma" w:hAnsi="Tahoma" w:cs="Tahoma"/>
          <w:sz w:val="18"/>
          <w:szCs w:val="18"/>
        </w:rPr>
        <w:t>еред эксплуатаци</w:t>
      </w:r>
      <w:r>
        <w:rPr>
          <w:rFonts w:ascii="Tahoma" w:hAnsi="Tahoma" w:cs="Tahoma"/>
          <w:sz w:val="18"/>
          <w:szCs w:val="18"/>
        </w:rPr>
        <w:t>ей проверьте надежность креплений.</w:t>
      </w:r>
    </w:p>
    <w:p w:rsidR="0036404C" w:rsidRPr="009219F4" w:rsidRDefault="0036404C" w:rsidP="0036404C">
      <w:pPr>
        <w:numPr>
          <w:ilvl w:val="0"/>
          <w:numId w:val="48"/>
        </w:numPr>
        <w:spacing w:after="0" w:line="200" w:lineRule="exact"/>
        <w:ind w:left="1134" w:right="-1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Не используйте съе</w:t>
      </w:r>
      <w:r w:rsidRPr="009219F4">
        <w:rPr>
          <w:rFonts w:ascii="Tahoma" w:hAnsi="Tahoma" w:cs="Tahoma"/>
          <w:sz w:val="18"/>
          <w:szCs w:val="18"/>
        </w:rPr>
        <w:t>мник, если развиваемого им давлени</w:t>
      </w:r>
      <w:r>
        <w:rPr>
          <w:rFonts w:ascii="Tahoma" w:hAnsi="Tahoma" w:cs="Tahoma"/>
          <w:sz w:val="18"/>
          <w:szCs w:val="18"/>
        </w:rPr>
        <w:t>я не хватает для снятия детали.</w:t>
      </w:r>
    </w:p>
    <w:p w:rsidR="0036404C" w:rsidRPr="009219F4" w:rsidRDefault="0036404C" w:rsidP="0036404C">
      <w:pPr>
        <w:numPr>
          <w:ilvl w:val="0"/>
          <w:numId w:val="48"/>
        </w:numPr>
        <w:spacing w:after="0" w:line="200" w:lineRule="exact"/>
        <w:ind w:left="1134" w:right="-1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М</w:t>
      </w:r>
      <w:r w:rsidRPr="009219F4">
        <w:rPr>
          <w:rFonts w:ascii="Tahoma" w:hAnsi="Tahoma" w:cs="Tahoma"/>
          <w:sz w:val="18"/>
          <w:szCs w:val="18"/>
        </w:rPr>
        <w:t>аксимальный выход поршня</w:t>
      </w:r>
      <w:r>
        <w:rPr>
          <w:rFonts w:ascii="Tahoma" w:hAnsi="Tahoma" w:cs="Tahoma"/>
          <w:sz w:val="18"/>
          <w:szCs w:val="18"/>
        </w:rPr>
        <w:t xml:space="preserve"> – до красной контрольной риски.</w:t>
      </w:r>
    </w:p>
    <w:p w:rsidR="0036404C" w:rsidRPr="009219F4" w:rsidRDefault="0036404C" w:rsidP="0036404C">
      <w:pPr>
        <w:numPr>
          <w:ilvl w:val="0"/>
          <w:numId w:val="48"/>
        </w:numPr>
        <w:spacing w:after="0" w:line="200" w:lineRule="exact"/>
        <w:ind w:left="1134" w:right="-1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20704" behindDoc="0" locked="0" layoutInCell="1" allowOverlap="1" wp14:anchorId="0A01346F" wp14:editId="6B454BB5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584200" cy="519430"/>
            <wp:effectExtent l="0" t="0" r="6350" b="0"/>
            <wp:wrapNone/>
            <wp:docPr id="15" name="Рисунок 15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8"/>
          <w:szCs w:val="18"/>
        </w:rPr>
        <w:t>З</w:t>
      </w:r>
      <w:r w:rsidRPr="009219F4">
        <w:rPr>
          <w:rFonts w:ascii="Tahoma" w:hAnsi="Tahoma" w:cs="Tahoma"/>
          <w:sz w:val="18"/>
          <w:szCs w:val="18"/>
        </w:rPr>
        <w:t>апрещено выдвигать шток на величину</w:t>
      </w:r>
      <w:r>
        <w:rPr>
          <w:rFonts w:ascii="Tahoma" w:hAnsi="Tahoma" w:cs="Tahoma"/>
          <w:sz w:val="18"/>
          <w:szCs w:val="18"/>
        </w:rPr>
        <w:t xml:space="preserve"> большую, чем указано в таблице.</w:t>
      </w:r>
    </w:p>
    <w:p w:rsidR="0036404C" w:rsidRPr="009219F4" w:rsidRDefault="0036404C" w:rsidP="0036404C">
      <w:pPr>
        <w:numPr>
          <w:ilvl w:val="0"/>
          <w:numId w:val="48"/>
        </w:numPr>
        <w:spacing w:after="0" w:line="200" w:lineRule="exact"/>
        <w:ind w:left="1134" w:right="-1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</w:t>
      </w:r>
      <w:r w:rsidRPr="009219F4">
        <w:rPr>
          <w:rFonts w:ascii="Tahoma" w:hAnsi="Tahoma" w:cs="Tahoma"/>
          <w:sz w:val="18"/>
          <w:szCs w:val="18"/>
        </w:rPr>
        <w:t>апрещено эксплуатировать изделие с использованием гидравлических жидкостей неи</w:t>
      </w:r>
      <w:r>
        <w:rPr>
          <w:rFonts w:ascii="Tahoma" w:hAnsi="Tahoma" w:cs="Tahoma"/>
          <w:sz w:val="18"/>
          <w:szCs w:val="18"/>
        </w:rPr>
        <w:t>звестной марки и класса чистоты.</w:t>
      </w:r>
    </w:p>
    <w:p w:rsidR="0036404C" w:rsidRPr="009219F4" w:rsidRDefault="0036404C" w:rsidP="0036404C">
      <w:pPr>
        <w:numPr>
          <w:ilvl w:val="0"/>
          <w:numId w:val="48"/>
        </w:numPr>
        <w:spacing w:after="0" w:line="200" w:lineRule="exact"/>
        <w:ind w:left="1134" w:right="-1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</w:t>
      </w:r>
      <w:r w:rsidRPr="009219F4">
        <w:rPr>
          <w:rFonts w:ascii="Tahoma" w:hAnsi="Tahoma" w:cs="Tahoma"/>
          <w:sz w:val="18"/>
          <w:szCs w:val="18"/>
        </w:rPr>
        <w:t>апрещено эксплуатировать изделие в условиях сильного загрязнения (пыль, грязь, песок и т. д.) б</w:t>
      </w:r>
      <w:r>
        <w:rPr>
          <w:rFonts w:ascii="Tahoma" w:hAnsi="Tahoma" w:cs="Tahoma"/>
          <w:sz w:val="18"/>
          <w:szCs w:val="18"/>
        </w:rPr>
        <w:t>ез дополнительных мер по защите.</w:t>
      </w:r>
    </w:p>
    <w:p w:rsidR="0036404C" w:rsidRPr="009219F4" w:rsidRDefault="0036404C" w:rsidP="0036404C">
      <w:pPr>
        <w:numPr>
          <w:ilvl w:val="0"/>
          <w:numId w:val="48"/>
        </w:numPr>
        <w:spacing w:after="0" w:line="200" w:lineRule="exact"/>
        <w:ind w:left="1134" w:right="-1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</w:t>
      </w:r>
      <w:r w:rsidRPr="009219F4">
        <w:rPr>
          <w:rFonts w:ascii="Tahoma" w:hAnsi="Tahoma" w:cs="Tahoma"/>
          <w:sz w:val="18"/>
          <w:szCs w:val="18"/>
        </w:rPr>
        <w:t>апрещено наносить удары</w:t>
      </w:r>
      <w:r>
        <w:rPr>
          <w:rFonts w:ascii="Tahoma" w:hAnsi="Tahoma" w:cs="Tahoma"/>
          <w:sz w:val="18"/>
          <w:szCs w:val="18"/>
        </w:rPr>
        <w:t xml:space="preserve"> по изделию.</w:t>
      </w:r>
    </w:p>
    <w:p w:rsidR="0036404C" w:rsidRPr="009219F4" w:rsidRDefault="0036404C" w:rsidP="0036404C">
      <w:pPr>
        <w:numPr>
          <w:ilvl w:val="0"/>
          <w:numId w:val="48"/>
        </w:numPr>
        <w:spacing w:after="0" w:line="200" w:lineRule="exact"/>
        <w:ind w:left="1134" w:right="-11"/>
        <w:rPr>
          <w:rFonts w:ascii="Tahoma" w:hAnsi="Tahoma" w:cs="Tahoma"/>
          <w:sz w:val="18"/>
          <w:szCs w:val="18"/>
        </w:rPr>
      </w:pPr>
      <w:r w:rsidRPr="009219F4">
        <w:rPr>
          <w:rFonts w:ascii="Tahoma" w:hAnsi="Tahoma" w:cs="Tahoma"/>
          <w:sz w:val="18"/>
          <w:szCs w:val="18"/>
        </w:rPr>
        <w:t>Запрещено эксплуатировать инструмент необученному персоналу, проводить ремонт механизма</w:t>
      </w:r>
      <w:r>
        <w:rPr>
          <w:rFonts w:ascii="Tahoma" w:hAnsi="Tahoma" w:cs="Tahoma"/>
          <w:sz w:val="18"/>
          <w:szCs w:val="18"/>
        </w:rPr>
        <w:t xml:space="preserve"> при его силовом натяжении.</w:t>
      </w:r>
    </w:p>
    <w:p w:rsidR="000C7A10" w:rsidRPr="000C7A10" w:rsidRDefault="000C7A10" w:rsidP="00A57072">
      <w:pPr>
        <w:pStyle w:val="a3"/>
        <w:spacing w:after="0" w:line="360" w:lineRule="auto"/>
        <w:ind w:left="0"/>
        <w:jc w:val="center"/>
        <w:rPr>
          <w:rFonts w:ascii="Tahoma" w:hAnsi="Tahoma" w:cs="Tahoma"/>
          <w:b/>
          <w:sz w:val="18"/>
          <w:szCs w:val="18"/>
        </w:rPr>
      </w:pPr>
      <w:r w:rsidRPr="000C7A10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4F04E4" w:rsidRDefault="004F04E4" w:rsidP="004F04E4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4F04E4" w:rsidRPr="00B017D6" w:rsidRDefault="004F04E4" w:rsidP="004F04E4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4F04E4" w:rsidRDefault="004F04E4" w:rsidP="004F04E4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4F04E4" w:rsidRDefault="004F04E4" w:rsidP="004F04E4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4F04E4" w:rsidRDefault="004F04E4" w:rsidP="004F04E4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4F04E4" w:rsidRPr="00E94B8F" w:rsidRDefault="004F04E4" w:rsidP="004F04E4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4F04E4" w:rsidRPr="00E94B8F" w:rsidRDefault="004F04E4" w:rsidP="004F04E4">
      <w:pPr>
        <w:numPr>
          <w:ilvl w:val="0"/>
          <w:numId w:val="20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4F04E4" w:rsidRPr="00E94B8F" w:rsidRDefault="0036404C" w:rsidP="004F04E4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3056" behindDoc="0" locked="0" layoutInCell="1" allowOverlap="1" wp14:anchorId="2E9BC4F4" wp14:editId="28DF9C29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584200" cy="519430"/>
            <wp:effectExtent l="0" t="0" r="6350" b="0"/>
            <wp:wrapNone/>
            <wp:docPr id="86" name="Рисунок 86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4E4"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4F04E4" w:rsidRPr="00E94B8F" w:rsidRDefault="004F04E4" w:rsidP="004F04E4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4F04E4" w:rsidRPr="00E94B8F" w:rsidRDefault="004F04E4" w:rsidP="004F04E4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4F04E4" w:rsidRPr="00E94B8F" w:rsidRDefault="004F04E4" w:rsidP="004F04E4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4F04E4" w:rsidRPr="00E94B8F" w:rsidRDefault="004F04E4" w:rsidP="004F04E4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4F04E4" w:rsidRDefault="004F04E4" w:rsidP="004F04E4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lastRenderedPageBreak/>
        <w:t xml:space="preserve">В целях определения причин отказа и/или характера повреждений изделия производиться техническая экспертиза сроком 10 рабочих дней. По результатам экспертизы принимается решение о замене/ремонте изделия. При этом изделие принимается на экспертизу только при наличии паспорта с отметкой о дате продажи и штампом организации-продавца. </w:t>
      </w:r>
    </w:p>
    <w:p w:rsidR="004F04E4" w:rsidRDefault="004F04E4" w:rsidP="004F04E4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4F04E4" w:rsidRPr="009A52B8" w:rsidRDefault="004F04E4" w:rsidP="004F04E4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4F04E4" w:rsidRPr="00D8382B" w:rsidRDefault="004F04E4" w:rsidP="004F04E4">
      <w:pPr>
        <w:pStyle w:val="a3"/>
        <w:numPr>
          <w:ilvl w:val="0"/>
          <w:numId w:val="2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4F04E4" w:rsidRPr="00D8382B" w:rsidRDefault="004F04E4" w:rsidP="004F04E4">
      <w:pPr>
        <w:pStyle w:val="a3"/>
        <w:numPr>
          <w:ilvl w:val="0"/>
          <w:numId w:val="2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4F04E4" w:rsidRPr="00D8382B" w:rsidRDefault="004F04E4" w:rsidP="004F04E4">
      <w:pPr>
        <w:pStyle w:val="a3"/>
        <w:numPr>
          <w:ilvl w:val="0"/>
          <w:numId w:val="2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4F04E4" w:rsidRPr="00D8382B" w:rsidRDefault="004F04E4" w:rsidP="004F04E4">
      <w:pPr>
        <w:pStyle w:val="a3"/>
        <w:numPr>
          <w:ilvl w:val="0"/>
          <w:numId w:val="2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4F04E4" w:rsidRPr="00D8382B" w:rsidRDefault="004F04E4" w:rsidP="004F04E4">
      <w:pPr>
        <w:pStyle w:val="a3"/>
        <w:numPr>
          <w:ilvl w:val="0"/>
          <w:numId w:val="21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E379C6" w:rsidRDefault="00E379C6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4F04E4" w:rsidRDefault="004F04E4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4F04E4" w:rsidRDefault="004F04E4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4F04E4" w:rsidRDefault="004F04E4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4F04E4" w:rsidRDefault="004F04E4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379C6" w:rsidRDefault="00E379C6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84628" w:rsidRDefault="00384628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84628" w:rsidRDefault="00384628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D4C78" w:rsidRDefault="006D4C78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D4C78" w:rsidRDefault="006D4C78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D4C78" w:rsidRDefault="006D4C78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D4C78" w:rsidRDefault="006D4C78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D4C78" w:rsidRDefault="006D4C78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6404C" w:rsidRDefault="0036404C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6404C" w:rsidRDefault="0036404C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6404C" w:rsidRDefault="0036404C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6404C" w:rsidRDefault="0036404C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6404C" w:rsidRDefault="0036404C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6404C" w:rsidRDefault="0036404C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6404C" w:rsidRDefault="0036404C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6404C" w:rsidRDefault="0036404C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6404C" w:rsidRDefault="0036404C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6404C" w:rsidRDefault="0036404C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6404C" w:rsidRDefault="0036404C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6404C" w:rsidRDefault="0036404C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6404C" w:rsidRDefault="0036404C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D4C78" w:rsidRDefault="006D4C78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B1AD1" w:rsidRDefault="006B1AD1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B1AD1" w:rsidRDefault="006B1AD1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B1AD1" w:rsidRDefault="006B1AD1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B1AD1" w:rsidRDefault="006B1AD1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1E57F8" w:rsidRPr="00E47F49" w:rsidTr="00E42F65">
        <w:tc>
          <w:tcPr>
            <w:tcW w:w="643" w:type="pct"/>
            <w:shd w:val="pct15" w:color="auto" w:fill="auto"/>
            <w:vAlign w:val="center"/>
          </w:tcPr>
          <w:p w:rsidR="001E57F8" w:rsidRPr="00E47F49" w:rsidRDefault="001E57F8" w:rsidP="00E42F6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1E57F8" w:rsidRPr="00E47F49" w:rsidRDefault="001E57F8" w:rsidP="00652636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проверке или ремонте </w:t>
            </w:r>
            <w:r w:rsidR="00652636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1E57F8" w:rsidRPr="00E47F49" w:rsidRDefault="001E57F8" w:rsidP="00E42F6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6D4A9A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D4A9A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D4A9A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D4A9A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D4A9A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D4A9A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D4A9A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D4A9A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D4A9A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D4A9A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D4A9A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D4A9A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D4A9A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D4A9A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D4A9A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D4A9A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D4A9A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D4A9A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C7A10" w:rsidRPr="00E47F49" w:rsidTr="006D4A9A">
        <w:trPr>
          <w:trHeight w:val="567"/>
        </w:trPr>
        <w:tc>
          <w:tcPr>
            <w:tcW w:w="643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C7A10" w:rsidRPr="00E47F49" w:rsidTr="006D4A9A">
        <w:trPr>
          <w:trHeight w:val="567"/>
        </w:trPr>
        <w:tc>
          <w:tcPr>
            <w:tcW w:w="643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C7A10" w:rsidRPr="00E47F49" w:rsidTr="006D4A9A">
        <w:trPr>
          <w:trHeight w:val="567"/>
        </w:trPr>
        <w:tc>
          <w:tcPr>
            <w:tcW w:w="643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14E75" w:rsidRPr="00E47F49" w:rsidTr="006D4A9A">
        <w:trPr>
          <w:trHeight w:val="567"/>
        </w:trPr>
        <w:tc>
          <w:tcPr>
            <w:tcW w:w="643" w:type="pct"/>
          </w:tcPr>
          <w:p w:rsidR="00114E75" w:rsidRPr="00E47F49" w:rsidRDefault="00114E7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14E75" w:rsidRPr="00E47F49" w:rsidRDefault="00114E7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14E75" w:rsidRPr="00E47F49" w:rsidRDefault="00114E7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4A9A" w:rsidRPr="00E47F49" w:rsidTr="006D4A9A">
        <w:trPr>
          <w:trHeight w:val="567"/>
        </w:trPr>
        <w:tc>
          <w:tcPr>
            <w:tcW w:w="643" w:type="pct"/>
          </w:tcPr>
          <w:p w:rsidR="006D4A9A" w:rsidRPr="00E47F49" w:rsidRDefault="006D4A9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D4A9A" w:rsidRPr="00E47F49" w:rsidRDefault="006D4A9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D4A9A" w:rsidRPr="00E47F49" w:rsidRDefault="006D4A9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4A9A" w:rsidRPr="00E47F49" w:rsidTr="006D4A9A">
        <w:trPr>
          <w:trHeight w:val="567"/>
        </w:trPr>
        <w:tc>
          <w:tcPr>
            <w:tcW w:w="643" w:type="pct"/>
          </w:tcPr>
          <w:p w:rsidR="006D4A9A" w:rsidRPr="00E47F49" w:rsidRDefault="006D4A9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D4A9A" w:rsidRPr="00E47F49" w:rsidRDefault="006D4A9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D4A9A" w:rsidRPr="00E47F49" w:rsidRDefault="006D4A9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4A9A" w:rsidRPr="00E47F49" w:rsidTr="006D4A9A">
        <w:trPr>
          <w:trHeight w:val="567"/>
        </w:trPr>
        <w:tc>
          <w:tcPr>
            <w:tcW w:w="643" w:type="pct"/>
          </w:tcPr>
          <w:p w:rsidR="006D4A9A" w:rsidRPr="00E47F49" w:rsidRDefault="006D4A9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D4A9A" w:rsidRPr="00E47F49" w:rsidRDefault="006D4A9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D4A9A" w:rsidRPr="00E47F49" w:rsidRDefault="006D4A9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4A9A" w:rsidRPr="00E47F49" w:rsidTr="006D4A9A">
        <w:trPr>
          <w:trHeight w:val="567"/>
        </w:trPr>
        <w:tc>
          <w:tcPr>
            <w:tcW w:w="643" w:type="pct"/>
          </w:tcPr>
          <w:p w:rsidR="006D4A9A" w:rsidRPr="00E47F49" w:rsidRDefault="006D4A9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D4A9A" w:rsidRPr="00E47F49" w:rsidRDefault="006D4A9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D4A9A" w:rsidRPr="00E47F49" w:rsidRDefault="006D4A9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A07F76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F040D0">
      <w:footerReference w:type="default" r:id="rId15"/>
      <w:type w:val="continuous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56" w:rsidRDefault="003C1E56" w:rsidP="001D1E25">
      <w:pPr>
        <w:spacing w:after="0" w:line="240" w:lineRule="auto"/>
      </w:pPr>
      <w:r>
        <w:separator/>
      </w:r>
    </w:p>
  </w:endnote>
  <w:endnote w:type="continuationSeparator" w:id="0">
    <w:p w:rsidR="003C1E56" w:rsidRDefault="003C1E56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utiger LT 45 Ligh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377BA1">
          <w:rPr>
            <w:rFonts w:ascii="Tahoma" w:hAnsi="Tahoma" w:cs="Tahoma"/>
            <w:noProof/>
            <w:sz w:val="18"/>
            <w:szCs w:val="18"/>
          </w:rPr>
          <w:t>3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56" w:rsidRDefault="003C1E56" w:rsidP="001D1E25">
      <w:pPr>
        <w:spacing w:after="0" w:line="240" w:lineRule="auto"/>
      </w:pPr>
      <w:r>
        <w:separator/>
      </w:r>
    </w:p>
  </w:footnote>
  <w:footnote w:type="continuationSeparator" w:id="0">
    <w:p w:rsidR="003C1E56" w:rsidRDefault="003C1E56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000000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00000010"/>
    <w:multiLevelType w:val="singleLevel"/>
    <w:tmpl w:val="00000010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00000011"/>
    <w:multiLevelType w:val="singleLevel"/>
    <w:tmpl w:val="00000011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BB4F9C"/>
    <w:multiLevelType w:val="hybridMultilevel"/>
    <w:tmpl w:val="BCD4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362CC4"/>
    <w:multiLevelType w:val="hybridMultilevel"/>
    <w:tmpl w:val="2AD6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791004"/>
    <w:multiLevelType w:val="hybridMultilevel"/>
    <w:tmpl w:val="18560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D219B7"/>
    <w:multiLevelType w:val="hybridMultilevel"/>
    <w:tmpl w:val="6E90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F4EFB"/>
    <w:multiLevelType w:val="multilevel"/>
    <w:tmpl w:val="7C8C92A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BF77867"/>
    <w:multiLevelType w:val="hybridMultilevel"/>
    <w:tmpl w:val="0122DDB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72E9B"/>
    <w:multiLevelType w:val="hybridMultilevel"/>
    <w:tmpl w:val="3D26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8206B"/>
    <w:multiLevelType w:val="hybridMultilevel"/>
    <w:tmpl w:val="E5465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5591116"/>
    <w:multiLevelType w:val="hybridMultilevel"/>
    <w:tmpl w:val="0032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00EBF"/>
    <w:multiLevelType w:val="multilevel"/>
    <w:tmpl w:val="DEAC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D60044"/>
    <w:multiLevelType w:val="hybridMultilevel"/>
    <w:tmpl w:val="D600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155EC"/>
    <w:multiLevelType w:val="hybridMultilevel"/>
    <w:tmpl w:val="953468D2"/>
    <w:lvl w:ilvl="0" w:tplc="BA7A7A20">
      <w:start w:val="1"/>
      <w:numFmt w:val="bullet"/>
      <w:suff w:val="space"/>
      <w:lvlText w:val="•"/>
      <w:lvlJc w:val="left"/>
      <w:pPr>
        <w:ind w:left="36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C6E592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106F0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94AB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8C8BD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B1A095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7CC05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0C8A2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F96880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1216B3F"/>
    <w:multiLevelType w:val="hybridMultilevel"/>
    <w:tmpl w:val="C41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53EA9"/>
    <w:multiLevelType w:val="hybridMultilevel"/>
    <w:tmpl w:val="4F84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F27D3"/>
    <w:multiLevelType w:val="hybridMultilevel"/>
    <w:tmpl w:val="222E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07863"/>
    <w:multiLevelType w:val="hybridMultilevel"/>
    <w:tmpl w:val="99864A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9350C"/>
    <w:multiLevelType w:val="hybridMultilevel"/>
    <w:tmpl w:val="B2922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D5735F"/>
    <w:multiLevelType w:val="hybridMultilevel"/>
    <w:tmpl w:val="DBD4DB10"/>
    <w:lvl w:ilvl="0" w:tplc="DD1E812C">
      <w:start w:val="1"/>
      <w:numFmt w:val="bullet"/>
      <w:suff w:val="space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75C5693"/>
    <w:multiLevelType w:val="multilevel"/>
    <w:tmpl w:val="ED84A1F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7FE1EFA"/>
    <w:multiLevelType w:val="hybridMultilevel"/>
    <w:tmpl w:val="1BEA3EEA"/>
    <w:lvl w:ilvl="0" w:tplc="0DD26F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0C1D07"/>
    <w:multiLevelType w:val="hybridMultilevel"/>
    <w:tmpl w:val="062C01C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875B0"/>
    <w:multiLevelType w:val="hybridMultilevel"/>
    <w:tmpl w:val="41CA6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B87BD2"/>
    <w:multiLevelType w:val="hybridMultilevel"/>
    <w:tmpl w:val="4782A07C"/>
    <w:lvl w:ilvl="0" w:tplc="AC9C65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33DCE"/>
    <w:multiLevelType w:val="hybridMultilevel"/>
    <w:tmpl w:val="AC70C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A63C8B"/>
    <w:multiLevelType w:val="hybridMultilevel"/>
    <w:tmpl w:val="DE8AE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5D06779"/>
    <w:multiLevelType w:val="hybridMultilevel"/>
    <w:tmpl w:val="2A18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D6774"/>
    <w:multiLevelType w:val="hybridMultilevel"/>
    <w:tmpl w:val="2DE2AA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A036BD8"/>
    <w:multiLevelType w:val="multilevel"/>
    <w:tmpl w:val="4B788F4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5CF31868"/>
    <w:multiLevelType w:val="singleLevel"/>
    <w:tmpl w:val="F636FCEA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9" w15:restartNumberingAfterBreak="0">
    <w:nsid w:val="5F44769B"/>
    <w:multiLevelType w:val="hybridMultilevel"/>
    <w:tmpl w:val="E084AC34"/>
    <w:lvl w:ilvl="0" w:tplc="0DD26F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36D1A4C"/>
    <w:multiLevelType w:val="hybridMultilevel"/>
    <w:tmpl w:val="1CBA7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3B96F5D"/>
    <w:multiLevelType w:val="hybridMultilevel"/>
    <w:tmpl w:val="447EE1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8D066E"/>
    <w:multiLevelType w:val="multilevel"/>
    <w:tmpl w:val="4088F72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77013BC3"/>
    <w:multiLevelType w:val="hybridMultilevel"/>
    <w:tmpl w:val="98FC61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C2009"/>
    <w:multiLevelType w:val="hybridMultilevel"/>
    <w:tmpl w:val="71484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8F11593"/>
    <w:multiLevelType w:val="multilevel"/>
    <w:tmpl w:val="DBA279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E17E5E"/>
    <w:multiLevelType w:val="multilevel"/>
    <w:tmpl w:val="BCCA4B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7B0C3F6F"/>
    <w:multiLevelType w:val="hybridMultilevel"/>
    <w:tmpl w:val="98A2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61F1C"/>
    <w:multiLevelType w:val="hybridMultilevel"/>
    <w:tmpl w:val="527CB0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1"/>
  </w:num>
  <w:num w:numId="3">
    <w:abstractNumId w:val="37"/>
  </w:num>
  <w:num w:numId="4">
    <w:abstractNumId w:val="48"/>
  </w:num>
  <w:num w:numId="5">
    <w:abstractNumId w:val="38"/>
  </w:num>
  <w:num w:numId="6">
    <w:abstractNumId w:val="42"/>
  </w:num>
  <w:num w:numId="7">
    <w:abstractNumId w:val="46"/>
  </w:num>
  <w:num w:numId="8">
    <w:abstractNumId w:val="12"/>
  </w:num>
  <w:num w:numId="9">
    <w:abstractNumId w:val="27"/>
  </w:num>
  <w:num w:numId="10">
    <w:abstractNumId w:val="17"/>
  </w:num>
  <w:num w:numId="11">
    <w:abstractNumId w:val="45"/>
  </w:num>
  <w:num w:numId="12">
    <w:abstractNumId w:val="43"/>
  </w:num>
  <w:num w:numId="13">
    <w:abstractNumId w:val="29"/>
  </w:num>
  <w:num w:numId="14">
    <w:abstractNumId w:val="13"/>
  </w:num>
  <w:num w:numId="15">
    <w:abstractNumId w:val="23"/>
  </w:num>
  <w:num w:numId="16">
    <w:abstractNumId w:val="14"/>
  </w:num>
  <w:num w:numId="17">
    <w:abstractNumId w:val="22"/>
  </w:num>
  <w:num w:numId="18">
    <w:abstractNumId w:val="44"/>
  </w:num>
  <w:num w:numId="19">
    <w:abstractNumId w:val="21"/>
  </w:num>
  <w:num w:numId="20">
    <w:abstractNumId w:val="33"/>
  </w:num>
  <w:num w:numId="21">
    <w:abstractNumId w:val="7"/>
  </w:num>
  <w:num w:numId="22">
    <w:abstractNumId w:val="20"/>
  </w:num>
  <w:num w:numId="23">
    <w:abstractNumId w:val="31"/>
  </w:num>
  <w:num w:numId="24">
    <w:abstractNumId w:val="24"/>
  </w:num>
  <w:num w:numId="25">
    <w:abstractNumId w:val="10"/>
  </w:num>
  <w:num w:numId="26">
    <w:abstractNumId w:val="30"/>
  </w:num>
  <w:num w:numId="27">
    <w:abstractNumId w:val="28"/>
  </w:num>
  <w:num w:numId="28">
    <w:abstractNumId w:val="39"/>
  </w:num>
  <w:num w:numId="29">
    <w:abstractNumId w:val="40"/>
  </w:num>
  <w:num w:numId="30">
    <w:abstractNumId w:val="35"/>
  </w:num>
  <w:num w:numId="31">
    <w:abstractNumId w:val="3"/>
  </w:num>
  <w:num w:numId="32">
    <w:abstractNumId w:val="0"/>
  </w:num>
  <w:num w:numId="33">
    <w:abstractNumId w:val="2"/>
  </w:num>
  <w:num w:numId="34">
    <w:abstractNumId w:val="5"/>
  </w:num>
  <w:num w:numId="35">
    <w:abstractNumId w:val="32"/>
  </w:num>
  <w:num w:numId="36">
    <w:abstractNumId w:val="11"/>
  </w:num>
  <w:num w:numId="37">
    <w:abstractNumId w:val="47"/>
  </w:num>
  <w:num w:numId="38">
    <w:abstractNumId w:val="4"/>
  </w:num>
  <w:num w:numId="39">
    <w:abstractNumId w:val="6"/>
  </w:num>
  <w:num w:numId="40">
    <w:abstractNumId w:val="1"/>
  </w:num>
  <w:num w:numId="41">
    <w:abstractNumId w:val="8"/>
  </w:num>
  <w:num w:numId="42">
    <w:abstractNumId w:val="15"/>
  </w:num>
  <w:num w:numId="43">
    <w:abstractNumId w:val="36"/>
  </w:num>
  <w:num w:numId="44">
    <w:abstractNumId w:val="34"/>
  </w:num>
  <w:num w:numId="45">
    <w:abstractNumId w:val="25"/>
  </w:num>
  <w:num w:numId="46">
    <w:abstractNumId w:val="9"/>
  </w:num>
  <w:num w:numId="47">
    <w:abstractNumId w:val="16"/>
  </w:num>
  <w:num w:numId="48">
    <w:abstractNumId w:val="1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07ADB"/>
    <w:rsid w:val="000118F3"/>
    <w:rsid w:val="00016640"/>
    <w:rsid w:val="00016E90"/>
    <w:rsid w:val="00025F40"/>
    <w:rsid w:val="00037A0C"/>
    <w:rsid w:val="00052159"/>
    <w:rsid w:val="0007303C"/>
    <w:rsid w:val="00077998"/>
    <w:rsid w:val="00085EB2"/>
    <w:rsid w:val="000905FD"/>
    <w:rsid w:val="00092D0D"/>
    <w:rsid w:val="00093A86"/>
    <w:rsid w:val="000B015C"/>
    <w:rsid w:val="000B1D01"/>
    <w:rsid w:val="000C6655"/>
    <w:rsid w:val="000C7A10"/>
    <w:rsid w:val="000F3AD5"/>
    <w:rsid w:val="00114E75"/>
    <w:rsid w:val="00132C4A"/>
    <w:rsid w:val="0016606A"/>
    <w:rsid w:val="00167224"/>
    <w:rsid w:val="001725F1"/>
    <w:rsid w:val="001843EB"/>
    <w:rsid w:val="001A309C"/>
    <w:rsid w:val="001B184D"/>
    <w:rsid w:val="001B22B8"/>
    <w:rsid w:val="001B447E"/>
    <w:rsid w:val="001C226F"/>
    <w:rsid w:val="001D1E25"/>
    <w:rsid w:val="001D78A3"/>
    <w:rsid w:val="001E2318"/>
    <w:rsid w:val="001E4699"/>
    <w:rsid w:val="001E57F8"/>
    <w:rsid w:val="001F0FDB"/>
    <w:rsid w:val="001F5507"/>
    <w:rsid w:val="001F7AF1"/>
    <w:rsid w:val="0020295C"/>
    <w:rsid w:val="00211B94"/>
    <w:rsid w:val="00243051"/>
    <w:rsid w:val="002509FD"/>
    <w:rsid w:val="002671D9"/>
    <w:rsid w:val="00293A10"/>
    <w:rsid w:val="00295B0A"/>
    <w:rsid w:val="002A45DA"/>
    <w:rsid w:val="002A79AE"/>
    <w:rsid w:val="002B69A7"/>
    <w:rsid w:val="002E6881"/>
    <w:rsid w:val="002F6214"/>
    <w:rsid w:val="003060F8"/>
    <w:rsid w:val="003106DF"/>
    <w:rsid w:val="00317832"/>
    <w:rsid w:val="0035153F"/>
    <w:rsid w:val="0036404C"/>
    <w:rsid w:val="003745B5"/>
    <w:rsid w:val="00377BA1"/>
    <w:rsid w:val="0038073B"/>
    <w:rsid w:val="00382DE6"/>
    <w:rsid w:val="00384628"/>
    <w:rsid w:val="003A11A7"/>
    <w:rsid w:val="003B2C80"/>
    <w:rsid w:val="003C1242"/>
    <w:rsid w:val="003C1E56"/>
    <w:rsid w:val="003D6148"/>
    <w:rsid w:val="003E3D67"/>
    <w:rsid w:val="003F5609"/>
    <w:rsid w:val="003F6E17"/>
    <w:rsid w:val="004438E2"/>
    <w:rsid w:val="00456514"/>
    <w:rsid w:val="004602DA"/>
    <w:rsid w:val="004612BC"/>
    <w:rsid w:val="00461B96"/>
    <w:rsid w:val="00464386"/>
    <w:rsid w:val="004708D9"/>
    <w:rsid w:val="004A1AB4"/>
    <w:rsid w:val="004B3E17"/>
    <w:rsid w:val="004B458E"/>
    <w:rsid w:val="004C169A"/>
    <w:rsid w:val="004C67C0"/>
    <w:rsid w:val="004C6D75"/>
    <w:rsid w:val="004D38D6"/>
    <w:rsid w:val="004E597C"/>
    <w:rsid w:val="004E5F0B"/>
    <w:rsid w:val="004F01E2"/>
    <w:rsid w:val="004F04E4"/>
    <w:rsid w:val="0050618C"/>
    <w:rsid w:val="0052014C"/>
    <w:rsid w:val="00520435"/>
    <w:rsid w:val="0054725B"/>
    <w:rsid w:val="00560199"/>
    <w:rsid w:val="005829F5"/>
    <w:rsid w:val="00595818"/>
    <w:rsid w:val="005A1F52"/>
    <w:rsid w:val="005A35A9"/>
    <w:rsid w:val="005A57C7"/>
    <w:rsid w:val="005A6F1B"/>
    <w:rsid w:val="005C48BC"/>
    <w:rsid w:val="005D4131"/>
    <w:rsid w:val="00613432"/>
    <w:rsid w:val="00615E4F"/>
    <w:rsid w:val="00617320"/>
    <w:rsid w:val="00624D01"/>
    <w:rsid w:val="00651EE4"/>
    <w:rsid w:val="00652636"/>
    <w:rsid w:val="00654AAA"/>
    <w:rsid w:val="0065746C"/>
    <w:rsid w:val="00660816"/>
    <w:rsid w:val="00673A09"/>
    <w:rsid w:val="00681652"/>
    <w:rsid w:val="0068527D"/>
    <w:rsid w:val="006B1AD1"/>
    <w:rsid w:val="006B46A7"/>
    <w:rsid w:val="006C5BD4"/>
    <w:rsid w:val="006D4A9A"/>
    <w:rsid w:val="006D4C78"/>
    <w:rsid w:val="006E0720"/>
    <w:rsid w:val="006F7EB3"/>
    <w:rsid w:val="007162BE"/>
    <w:rsid w:val="0073432C"/>
    <w:rsid w:val="007365DA"/>
    <w:rsid w:val="00741518"/>
    <w:rsid w:val="0074589B"/>
    <w:rsid w:val="007536F4"/>
    <w:rsid w:val="0076371A"/>
    <w:rsid w:val="00775482"/>
    <w:rsid w:val="0078575C"/>
    <w:rsid w:val="00790A1D"/>
    <w:rsid w:val="00794E86"/>
    <w:rsid w:val="007B0428"/>
    <w:rsid w:val="007D008B"/>
    <w:rsid w:val="007D4BC0"/>
    <w:rsid w:val="007F05E0"/>
    <w:rsid w:val="007F335E"/>
    <w:rsid w:val="00805CEF"/>
    <w:rsid w:val="00813EAE"/>
    <w:rsid w:val="00851496"/>
    <w:rsid w:val="00897BA4"/>
    <w:rsid w:val="008A1ABE"/>
    <w:rsid w:val="008D2041"/>
    <w:rsid w:val="008E34BB"/>
    <w:rsid w:val="008E4E9B"/>
    <w:rsid w:val="00903BE8"/>
    <w:rsid w:val="00903F13"/>
    <w:rsid w:val="0092589A"/>
    <w:rsid w:val="00925920"/>
    <w:rsid w:val="00957199"/>
    <w:rsid w:val="0097542F"/>
    <w:rsid w:val="00995A4F"/>
    <w:rsid w:val="00997B58"/>
    <w:rsid w:val="009C5D91"/>
    <w:rsid w:val="009D5809"/>
    <w:rsid w:val="009E35FC"/>
    <w:rsid w:val="009F020F"/>
    <w:rsid w:val="00A07F76"/>
    <w:rsid w:val="00A1245D"/>
    <w:rsid w:val="00A21D8C"/>
    <w:rsid w:val="00A222CF"/>
    <w:rsid w:val="00A377D7"/>
    <w:rsid w:val="00A510B4"/>
    <w:rsid w:val="00A5334E"/>
    <w:rsid w:val="00A57072"/>
    <w:rsid w:val="00A70943"/>
    <w:rsid w:val="00A77FA5"/>
    <w:rsid w:val="00A91E26"/>
    <w:rsid w:val="00A95B56"/>
    <w:rsid w:val="00A97588"/>
    <w:rsid w:val="00AA1458"/>
    <w:rsid w:val="00AA19E3"/>
    <w:rsid w:val="00AB020E"/>
    <w:rsid w:val="00AE77AA"/>
    <w:rsid w:val="00AF4E13"/>
    <w:rsid w:val="00B01045"/>
    <w:rsid w:val="00B07784"/>
    <w:rsid w:val="00B3094A"/>
    <w:rsid w:val="00B34D9C"/>
    <w:rsid w:val="00B54B27"/>
    <w:rsid w:val="00B6636A"/>
    <w:rsid w:val="00B667B0"/>
    <w:rsid w:val="00B731F9"/>
    <w:rsid w:val="00BA59FB"/>
    <w:rsid w:val="00BB7C26"/>
    <w:rsid w:val="00BC0AA9"/>
    <w:rsid w:val="00BC27D2"/>
    <w:rsid w:val="00BF7EEC"/>
    <w:rsid w:val="00C17C5F"/>
    <w:rsid w:val="00C370D1"/>
    <w:rsid w:val="00C45191"/>
    <w:rsid w:val="00C65796"/>
    <w:rsid w:val="00C825C4"/>
    <w:rsid w:val="00C943DF"/>
    <w:rsid w:val="00CA5FAB"/>
    <w:rsid w:val="00CB2B6C"/>
    <w:rsid w:val="00CC0F2E"/>
    <w:rsid w:val="00CD1662"/>
    <w:rsid w:val="00CF7A4A"/>
    <w:rsid w:val="00D01297"/>
    <w:rsid w:val="00D351C9"/>
    <w:rsid w:val="00D50BA9"/>
    <w:rsid w:val="00D5183A"/>
    <w:rsid w:val="00D6599D"/>
    <w:rsid w:val="00D77901"/>
    <w:rsid w:val="00D80F0A"/>
    <w:rsid w:val="00D84959"/>
    <w:rsid w:val="00DA1824"/>
    <w:rsid w:val="00DC5894"/>
    <w:rsid w:val="00DF5B70"/>
    <w:rsid w:val="00E00923"/>
    <w:rsid w:val="00E05CC0"/>
    <w:rsid w:val="00E11710"/>
    <w:rsid w:val="00E26E64"/>
    <w:rsid w:val="00E379C6"/>
    <w:rsid w:val="00E478C0"/>
    <w:rsid w:val="00E52941"/>
    <w:rsid w:val="00E53361"/>
    <w:rsid w:val="00E55FBC"/>
    <w:rsid w:val="00E932E4"/>
    <w:rsid w:val="00EA4FE6"/>
    <w:rsid w:val="00EB36C5"/>
    <w:rsid w:val="00EB461C"/>
    <w:rsid w:val="00ED0ED5"/>
    <w:rsid w:val="00ED2818"/>
    <w:rsid w:val="00EE5F9D"/>
    <w:rsid w:val="00F038B4"/>
    <w:rsid w:val="00F040D0"/>
    <w:rsid w:val="00F11DD8"/>
    <w:rsid w:val="00F37673"/>
    <w:rsid w:val="00F675E6"/>
    <w:rsid w:val="00F72B15"/>
    <w:rsid w:val="00F8460F"/>
    <w:rsid w:val="00F969EC"/>
    <w:rsid w:val="00FB2F41"/>
    <w:rsid w:val="00FD161E"/>
    <w:rsid w:val="00FF6693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545EB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59"/>
    <w:qFormat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11B9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11B94"/>
  </w:style>
  <w:style w:type="character" w:customStyle="1" w:styleId="10">
    <w:name w:val="Заголовок 1 Знак"/>
    <w:basedOn w:val="a0"/>
    <w:link w:val="1"/>
    <w:uiPriority w:val="9"/>
    <w:rsid w:val="00166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77">
    <w:name w:val="Font Style77"/>
    <w:rsid w:val="004E597C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E35FC"/>
    <w:pPr>
      <w:widowControl w:val="0"/>
      <w:autoSpaceDE w:val="0"/>
      <w:autoSpaceDN w:val="0"/>
      <w:adjustRightInd w:val="0"/>
      <w:spacing w:after="0" w:line="30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E35FC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E35FC"/>
    <w:pPr>
      <w:widowControl w:val="0"/>
      <w:autoSpaceDE w:val="0"/>
      <w:autoSpaceDN w:val="0"/>
      <w:adjustRightInd w:val="0"/>
      <w:spacing w:after="0" w:line="298" w:lineRule="exact"/>
      <w:ind w:hanging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61">
    <w:name w:val="Font Style61"/>
    <w:rsid w:val="009E35F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">
    <w:name w:val="Font Style58"/>
    <w:rsid w:val="009E35FC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E379C6"/>
    <w:pPr>
      <w:widowControl w:val="0"/>
      <w:autoSpaceDE w:val="0"/>
      <w:autoSpaceDN w:val="0"/>
      <w:adjustRightInd w:val="0"/>
      <w:spacing w:after="0" w:line="300" w:lineRule="exact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qFormat/>
    <w:rsid w:val="00615E4F"/>
    <w:pPr>
      <w:spacing w:after="0" w:line="240" w:lineRule="auto"/>
    </w:pPr>
    <w:rPr>
      <w:rFonts w:eastAsia="Microsoft YaHei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英文样本3"/>
    <w:basedOn w:val="a"/>
    <w:link w:val="3Char"/>
    <w:qFormat/>
    <w:rsid w:val="00615E4F"/>
    <w:pPr>
      <w:adjustRightInd w:val="0"/>
      <w:snapToGrid w:val="0"/>
      <w:spacing w:beforeLines="20" w:afterLines="20" w:after="200" w:line="240" w:lineRule="auto"/>
      <w:jc w:val="center"/>
    </w:pPr>
    <w:rPr>
      <w:rFonts w:ascii="Frutiger LT 45 Light" w:eastAsia="Frutiger LT 45 Light" w:hAnsi="Frutiger LT 45 Light"/>
      <w:color w:val="040000"/>
      <w:sz w:val="17"/>
      <w:szCs w:val="15"/>
      <w:lang w:val="en-US" w:eastAsia="zh-CN"/>
    </w:rPr>
  </w:style>
  <w:style w:type="character" w:customStyle="1" w:styleId="3Char">
    <w:name w:val="英文样本3 Char"/>
    <w:basedOn w:val="a0"/>
    <w:link w:val="3"/>
    <w:qFormat/>
    <w:rsid w:val="00615E4F"/>
    <w:rPr>
      <w:rFonts w:ascii="Frutiger LT 45 Light" w:eastAsia="Frutiger LT 45 Light" w:hAnsi="Frutiger LT 45 Light"/>
      <w:color w:val="040000"/>
      <w:sz w:val="17"/>
      <w:szCs w:val="15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www.tor-industries.ru</dc:creator>
  <cp:keywords>www.tor-industries.ru</cp:keywords>
  <dc:description/>
  <cp:lastModifiedBy>А А</cp:lastModifiedBy>
  <cp:revision>2</cp:revision>
  <dcterms:created xsi:type="dcterms:W3CDTF">2019-02-27T08:19:00Z</dcterms:created>
  <dcterms:modified xsi:type="dcterms:W3CDTF">2019-02-27T08:19:00Z</dcterms:modified>
</cp:coreProperties>
</file>